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9" w:rsidRPr="005F52A0" w:rsidRDefault="00E87AA9" w:rsidP="00E87AA9">
      <w:pPr>
        <w:spacing w:after="0" w:line="240" w:lineRule="auto"/>
        <w:jc w:val="center"/>
        <w:rPr>
          <w:rFonts w:ascii="Arial Black" w:eastAsia="Calibri" w:hAnsi="Arial Black" w:cs="Times New Roman"/>
          <w:color w:val="000000"/>
          <w:sz w:val="32"/>
          <w:szCs w:val="32"/>
        </w:rPr>
      </w:pPr>
      <w:r w:rsidRPr="005F52A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3DE005C" wp14:editId="46C092DA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АППАРАТ СОВЕТА ДЕПУТАТОВ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color w:val="000000"/>
          <w:sz w:val="36"/>
          <w:szCs w:val="36"/>
        </w:rPr>
        <w:t>муниципального округа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БУТЫРСКИЙ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E87AA9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ПОСТАНОВЛЕНИЕ</w:t>
      </w:r>
    </w:p>
    <w:p w:rsidR="00056919" w:rsidRDefault="00056919" w:rsidP="00056919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056919" w:rsidRDefault="00056919" w:rsidP="00E87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7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.12.202</w:t>
      </w:r>
      <w:r w:rsidR="00847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55976">
        <w:rPr>
          <w:rFonts w:ascii="Times New Roman" w:hAnsi="Times New Roman"/>
          <w:sz w:val="28"/>
          <w:szCs w:val="28"/>
        </w:rPr>
        <w:t>02-01-05/</w:t>
      </w:r>
      <w:r w:rsidR="00404B03">
        <w:rPr>
          <w:rFonts w:ascii="Times New Roman" w:hAnsi="Times New Roman"/>
          <w:sz w:val="28"/>
          <w:szCs w:val="28"/>
        </w:rPr>
        <w:t>24</w:t>
      </w:r>
    </w:p>
    <w:p w:rsidR="00E87AA9" w:rsidRPr="00056919" w:rsidRDefault="00E87AA9" w:rsidP="00E87AA9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7F8F" w:rsidRPr="006B4679" w:rsidRDefault="00437F8F" w:rsidP="00905615">
      <w:pPr>
        <w:pStyle w:val="a3"/>
        <w:spacing w:after="0"/>
        <w:ind w:right="4675"/>
        <w:jc w:val="both"/>
        <w:outlineLvl w:val="0"/>
        <w:rPr>
          <w:b/>
          <w:sz w:val="26"/>
          <w:szCs w:val="26"/>
        </w:rPr>
      </w:pPr>
      <w:r w:rsidRPr="00C26A70">
        <w:rPr>
          <w:b/>
          <w:sz w:val="26"/>
          <w:szCs w:val="26"/>
        </w:rPr>
        <w:t>О</w:t>
      </w:r>
      <w:r w:rsidR="008266ED">
        <w:rPr>
          <w:b/>
          <w:sz w:val="26"/>
          <w:szCs w:val="26"/>
        </w:rPr>
        <w:t>б</w:t>
      </w:r>
      <w:r w:rsidR="00905615">
        <w:rPr>
          <w:b/>
          <w:sz w:val="26"/>
          <w:szCs w:val="26"/>
        </w:rPr>
        <w:t xml:space="preserve"> утверждении сводной бюджетной </w:t>
      </w:r>
      <w:r w:rsidR="00B77A67">
        <w:rPr>
          <w:b/>
          <w:sz w:val="26"/>
          <w:szCs w:val="26"/>
        </w:rPr>
        <w:t>р</w:t>
      </w:r>
      <w:r w:rsidR="006B4679">
        <w:rPr>
          <w:b/>
          <w:sz w:val="26"/>
          <w:szCs w:val="26"/>
        </w:rPr>
        <w:t xml:space="preserve">осписи, бюджетной росписи </w:t>
      </w:r>
      <w:r w:rsidRPr="00C26A70">
        <w:rPr>
          <w:b/>
          <w:sz w:val="26"/>
          <w:szCs w:val="26"/>
        </w:rPr>
        <w:t>муниципального округа Бутырский на 20</w:t>
      </w:r>
      <w:r w:rsidR="009D10BC">
        <w:rPr>
          <w:b/>
          <w:sz w:val="26"/>
          <w:szCs w:val="26"/>
        </w:rPr>
        <w:t>2</w:t>
      </w:r>
      <w:r w:rsidR="00B22E2E">
        <w:rPr>
          <w:b/>
          <w:sz w:val="26"/>
          <w:szCs w:val="26"/>
        </w:rPr>
        <w:t>4</w:t>
      </w:r>
      <w:r w:rsidRPr="00C26A70">
        <w:rPr>
          <w:b/>
          <w:sz w:val="26"/>
          <w:szCs w:val="26"/>
        </w:rPr>
        <w:t xml:space="preserve"> год и плановый период 202</w:t>
      </w:r>
      <w:r w:rsidR="00B22E2E">
        <w:rPr>
          <w:b/>
          <w:sz w:val="26"/>
          <w:szCs w:val="26"/>
        </w:rPr>
        <w:t>5</w:t>
      </w:r>
      <w:r w:rsidRPr="00C26A70">
        <w:rPr>
          <w:b/>
          <w:sz w:val="26"/>
          <w:szCs w:val="26"/>
        </w:rPr>
        <w:t xml:space="preserve"> и 202</w:t>
      </w:r>
      <w:r w:rsidR="00B22E2E">
        <w:rPr>
          <w:b/>
          <w:sz w:val="26"/>
          <w:szCs w:val="26"/>
        </w:rPr>
        <w:t>6</w:t>
      </w:r>
      <w:r w:rsidR="006B4679">
        <w:rPr>
          <w:b/>
          <w:sz w:val="26"/>
          <w:szCs w:val="26"/>
        </w:rPr>
        <w:t xml:space="preserve"> годов </w:t>
      </w:r>
      <w:r w:rsidR="006B4679" w:rsidRPr="006B4679">
        <w:rPr>
          <w:b/>
          <w:sz w:val="26"/>
          <w:szCs w:val="26"/>
        </w:rPr>
        <w:t xml:space="preserve">и </w:t>
      </w:r>
      <w:r w:rsidR="00B22E2E">
        <w:rPr>
          <w:b/>
          <w:sz w:val="26"/>
          <w:szCs w:val="26"/>
        </w:rPr>
        <w:t>сведени</w:t>
      </w:r>
      <w:r w:rsidR="00A775D2">
        <w:rPr>
          <w:b/>
          <w:sz w:val="26"/>
          <w:szCs w:val="26"/>
        </w:rPr>
        <w:t>й</w:t>
      </w:r>
      <w:r w:rsidR="00B22E2E">
        <w:rPr>
          <w:b/>
          <w:sz w:val="26"/>
          <w:szCs w:val="26"/>
        </w:rPr>
        <w:t xml:space="preserve"> о поквартальном распределении (изменении) годовых показателей кассовых</w:t>
      </w:r>
      <w:r w:rsidR="006B4679" w:rsidRPr="006B4679">
        <w:rPr>
          <w:b/>
          <w:sz w:val="26"/>
          <w:szCs w:val="26"/>
        </w:rPr>
        <w:t xml:space="preserve"> выплат из бюджета муниципального округа Бутырский на 202</w:t>
      </w:r>
      <w:r w:rsidR="00B22E2E">
        <w:rPr>
          <w:b/>
          <w:sz w:val="26"/>
          <w:szCs w:val="26"/>
        </w:rPr>
        <w:t>4</w:t>
      </w:r>
      <w:r w:rsidR="006B4679" w:rsidRPr="006B4679">
        <w:rPr>
          <w:b/>
          <w:sz w:val="26"/>
          <w:szCs w:val="26"/>
        </w:rPr>
        <w:t xml:space="preserve"> год</w:t>
      </w:r>
    </w:p>
    <w:p w:rsidR="00437F8F" w:rsidRPr="006B4679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C26A70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</w:t>
      </w:r>
      <w:r w:rsidRPr="00C26A70">
        <w:rPr>
          <w:sz w:val="26"/>
          <w:szCs w:val="26"/>
        </w:rPr>
        <w:t xml:space="preserve">Законом города </w:t>
      </w:r>
      <w:r w:rsidRPr="00404B03">
        <w:rPr>
          <w:sz w:val="26"/>
          <w:szCs w:val="26"/>
        </w:rPr>
        <w:t xml:space="preserve">Москвы от </w:t>
      </w:r>
      <w:r w:rsidR="00A775D2" w:rsidRPr="00404B03">
        <w:rPr>
          <w:sz w:val="26"/>
          <w:szCs w:val="26"/>
        </w:rPr>
        <w:t>2</w:t>
      </w:r>
      <w:r w:rsidR="00D20822" w:rsidRPr="00404B03">
        <w:rPr>
          <w:sz w:val="26"/>
          <w:szCs w:val="26"/>
        </w:rPr>
        <w:t>2</w:t>
      </w:r>
      <w:r w:rsidR="00DA30B4" w:rsidRPr="00404B03">
        <w:rPr>
          <w:sz w:val="26"/>
          <w:szCs w:val="26"/>
        </w:rPr>
        <w:t xml:space="preserve"> ноября</w:t>
      </w:r>
      <w:r w:rsidRPr="00404B03">
        <w:rPr>
          <w:sz w:val="26"/>
          <w:szCs w:val="26"/>
        </w:rPr>
        <w:t xml:space="preserve"> 20</w:t>
      </w:r>
      <w:r w:rsidR="009D10BC" w:rsidRPr="00404B03">
        <w:rPr>
          <w:sz w:val="26"/>
          <w:szCs w:val="26"/>
        </w:rPr>
        <w:t>2</w:t>
      </w:r>
      <w:r w:rsidR="00A775D2" w:rsidRPr="00404B03">
        <w:rPr>
          <w:sz w:val="26"/>
          <w:szCs w:val="26"/>
        </w:rPr>
        <w:t>3</w:t>
      </w:r>
      <w:r w:rsidR="009D10BC" w:rsidRPr="00404B03">
        <w:rPr>
          <w:sz w:val="26"/>
          <w:szCs w:val="26"/>
        </w:rPr>
        <w:t xml:space="preserve"> года № </w:t>
      </w:r>
      <w:r w:rsidR="00DA30B4" w:rsidRPr="00404B03">
        <w:rPr>
          <w:sz w:val="26"/>
          <w:szCs w:val="26"/>
        </w:rPr>
        <w:t>3</w:t>
      </w:r>
      <w:r w:rsidR="00A775D2" w:rsidRPr="00404B03">
        <w:rPr>
          <w:sz w:val="26"/>
          <w:szCs w:val="26"/>
        </w:rPr>
        <w:t>3</w:t>
      </w:r>
      <w:r>
        <w:rPr>
          <w:sz w:val="26"/>
          <w:szCs w:val="26"/>
        </w:rPr>
        <w:t xml:space="preserve"> «О бюджете </w:t>
      </w:r>
      <w:r w:rsidRPr="00C26A70">
        <w:rPr>
          <w:sz w:val="26"/>
          <w:szCs w:val="26"/>
        </w:rPr>
        <w:t>города Москвы на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Pr="00C26A70">
        <w:rPr>
          <w:sz w:val="26"/>
          <w:szCs w:val="26"/>
        </w:rPr>
        <w:t xml:space="preserve"> год и плановый период 202</w:t>
      </w:r>
      <w:r w:rsidR="00B22E2E">
        <w:rPr>
          <w:sz w:val="26"/>
          <w:szCs w:val="26"/>
        </w:rPr>
        <w:t>5</w:t>
      </w:r>
      <w:r w:rsidRPr="00C26A70">
        <w:rPr>
          <w:sz w:val="26"/>
          <w:szCs w:val="26"/>
        </w:rPr>
        <w:t xml:space="preserve"> и 202</w:t>
      </w:r>
      <w:r w:rsidR="00B22E2E">
        <w:rPr>
          <w:sz w:val="26"/>
          <w:szCs w:val="26"/>
        </w:rPr>
        <w:t>6</w:t>
      </w:r>
      <w:r w:rsidRPr="00C26A70">
        <w:rPr>
          <w:sz w:val="26"/>
          <w:szCs w:val="26"/>
        </w:rPr>
        <w:t xml:space="preserve"> годов», Уставом муниципального округа Бутырский, решением Совета депутат</w:t>
      </w:r>
      <w:r>
        <w:rPr>
          <w:sz w:val="26"/>
          <w:szCs w:val="26"/>
        </w:rPr>
        <w:t xml:space="preserve">ов </w:t>
      </w:r>
      <w:r w:rsidRPr="00C26A70">
        <w:rPr>
          <w:sz w:val="26"/>
          <w:szCs w:val="26"/>
        </w:rPr>
        <w:t xml:space="preserve">муниципального округа Бутырский от </w:t>
      </w:r>
      <w:r w:rsidR="00DA30B4">
        <w:rPr>
          <w:sz w:val="26"/>
          <w:szCs w:val="26"/>
        </w:rPr>
        <w:t>14</w:t>
      </w:r>
      <w:r w:rsidRPr="00C26A70">
        <w:rPr>
          <w:sz w:val="26"/>
          <w:szCs w:val="26"/>
        </w:rPr>
        <w:t xml:space="preserve"> </w:t>
      </w:r>
      <w:r w:rsidR="00DA30B4">
        <w:rPr>
          <w:sz w:val="26"/>
          <w:szCs w:val="26"/>
        </w:rPr>
        <w:t>сентября</w:t>
      </w:r>
      <w:r w:rsidRPr="00C26A70">
        <w:rPr>
          <w:sz w:val="26"/>
          <w:szCs w:val="26"/>
        </w:rPr>
        <w:t xml:space="preserve"> 20</w:t>
      </w:r>
      <w:r w:rsidR="00DA30B4">
        <w:rPr>
          <w:sz w:val="26"/>
          <w:szCs w:val="26"/>
        </w:rPr>
        <w:t>21</w:t>
      </w:r>
      <w:r w:rsidRPr="00C26A70">
        <w:rPr>
          <w:sz w:val="26"/>
          <w:szCs w:val="26"/>
        </w:rPr>
        <w:t xml:space="preserve"> г</w:t>
      </w:r>
      <w:r>
        <w:rPr>
          <w:sz w:val="26"/>
          <w:szCs w:val="26"/>
        </w:rPr>
        <w:t>ода № 01-0</w:t>
      </w:r>
      <w:r w:rsidR="00DA30B4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DA30B4">
        <w:rPr>
          <w:sz w:val="26"/>
          <w:szCs w:val="26"/>
        </w:rPr>
        <w:t>11-4</w:t>
      </w:r>
      <w:r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 xml:space="preserve">«Об утверждении </w:t>
      </w:r>
      <w:r w:rsidR="006B4679">
        <w:rPr>
          <w:bCs/>
          <w:sz w:val="26"/>
          <w:szCs w:val="26"/>
        </w:rPr>
        <w:t xml:space="preserve">Положения о бюджетном процессе </w:t>
      </w:r>
      <w:r>
        <w:rPr>
          <w:bCs/>
          <w:sz w:val="26"/>
          <w:szCs w:val="26"/>
        </w:rPr>
        <w:t>в муниципальном</w:t>
      </w:r>
      <w:r w:rsidR="006539DE">
        <w:rPr>
          <w:bCs/>
          <w:sz w:val="26"/>
          <w:szCs w:val="26"/>
        </w:rPr>
        <w:t xml:space="preserve"> </w:t>
      </w:r>
      <w:r w:rsidRPr="00C26A70">
        <w:rPr>
          <w:bCs/>
          <w:sz w:val="26"/>
          <w:szCs w:val="26"/>
        </w:rPr>
        <w:t>округе Бутырский»,</w:t>
      </w:r>
      <w:r w:rsidRPr="00C26A70">
        <w:rPr>
          <w:sz w:val="26"/>
          <w:szCs w:val="26"/>
        </w:rPr>
        <w:t xml:space="preserve"> решением Совета депутатов</w:t>
      </w:r>
      <w:proofErr w:type="gramEnd"/>
      <w:r w:rsidRPr="00C26A70">
        <w:rPr>
          <w:sz w:val="26"/>
          <w:szCs w:val="26"/>
        </w:rPr>
        <w:t xml:space="preserve"> му</w:t>
      </w:r>
      <w:r>
        <w:rPr>
          <w:sz w:val="26"/>
          <w:szCs w:val="26"/>
        </w:rPr>
        <w:t xml:space="preserve">ниципального округа </w:t>
      </w:r>
      <w:r w:rsidRPr="00C26A70">
        <w:rPr>
          <w:sz w:val="26"/>
          <w:szCs w:val="26"/>
        </w:rPr>
        <w:t xml:space="preserve">Бутырский от </w:t>
      </w:r>
      <w:r w:rsidRPr="00404B03">
        <w:rPr>
          <w:sz w:val="26"/>
          <w:szCs w:val="26"/>
        </w:rPr>
        <w:t>1</w:t>
      </w:r>
      <w:r w:rsidR="00B22E2E" w:rsidRPr="00404B03">
        <w:rPr>
          <w:sz w:val="26"/>
          <w:szCs w:val="26"/>
        </w:rPr>
        <w:t>4</w:t>
      </w:r>
      <w:r w:rsidRPr="00404B03">
        <w:rPr>
          <w:sz w:val="26"/>
          <w:szCs w:val="26"/>
        </w:rPr>
        <w:t xml:space="preserve"> декабря 20</w:t>
      </w:r>
      <w:r w:rsidR="00DA30B4" w:rsidRPr="00404B03">
        <w:rPr>
          <w:sz w:val="26"/>
          <w:szCs w:val="26"/>
        </w:rPr>
        <w:t>2</w:t>
      </w:r>
      <w:r w:rsidR="00B22E2E" w:rsidRPr="00404B03">
        <w:rPr>
          <w:sz w:val="26"/>
          <w:szCs w:val="26"/>
        </w:rPr>
        <w:t>3</w:t>
      </w:r>
      <w:r w:rsidRPr="00404B03">
        <w:rPr>
          <w:sz w:val="26"/>
          <w:szCs w:val="26"/>
        </w:rPr>
        <w:t xml:space="preserve"> года № 01-04/1</w:t>
      </w:r>
      <w:r w:rsidR="00A775D2" w:rsidRPr="00404B03">
        <w:rPr>
          <w:sz w:val="26"/>
          <w:szCs w:val="26"/>
        </w:rPr>
        <w:t>7</w:t>
      </w:r>
      <w:r w:rsidRPr="00404B03">
        <w:rPr>
          <w:sz w:val="26"/>
          <w:szCs w:val="26"/>
        </w:rPr>
        <w:t>-</w:t>
      </w:r>
      <w:r w:rsidR="00A775D2" w:rsidRPr="00404B03">
        <w:rPr>
          <w:sz w:val="26"/>
          <w:szCs w:val="26"/>
        </w:rPr>
        <w:t>4</w:t>
      </w:r>
      <w:r w:rsidR="006B4679"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>«О бюджете муниципального округа Бутырский на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Pr="00C26A70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B22E2E">
        <w:rPr>
          <w:sz w:val="26"/>
          <w:szCs w:val="26"/>
        </w:rPr>
        <w:t>5</w:t>
      </w:r>
      <w:r w:rsidR="00DA30B4"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>и 202</w:t>
      </w:r>
      <w:r w:rsidR="00B22E2E">
        <w:rPr>
          <w:sz w:val="26"/>
          <w:szCs w:val="26"/>
        </w:rPr>
        <w:t>6</w:t>
      </w:r>
      <w:r w:rsidRPr="00C26A70">
        <w:rPr>
          <w:sz w:val="26"/>
          <w:szCs w:val="26"/>
        </w:rPr>
        <w:t xml:space="preserve"> годов» </w:t>
      </w:r>
      <w:r w:rsidRPr="00C26A70">
        <w:rPr>
          <w:b/>
          <w:sz w:val="26"/>
          <w:szCs w:val="26"/>
        </w:rPr>
        <w:t>постановляю:</w:t>
      </w:r>
    </w:p>
    <w:p w:rsidR="00437F8F" w:rsidRPr="00C26A70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7F8F" w:rsidRPr="00C26A70">
        <w:rPr>
          <w:sz w:val="26"/>
          <w:szCs w:val="26"/>
        </w:rPr>
        <w:t>Принять к исполнению</w:t>
      </w:r>
      <w:r>
        <w:rPr>
          <w:sz w:val="26"/>
          <w:szCs w:val="26"/>
        </w:rPr>
        <w:t xml:space="preserve"> </w:t>
      </w:r>
      <w:r w:rsidR="00437F8F" w:rsidRPr="00C26A70">
        <w:rPr>
          <w:sz w:val="26"/>
          <w:szCs w:val="26"/>
        </w:rPr>
        <w:t>бюджет муниципального окр</w:t>
      </w:r>
      <w:r w:rsidR="00437F8F">
        <w:rPr>
          <w:sz w:val="26"/>
          <w:szCs w:val="26"/>
        </w:rPr>
        <w:t xml:space="preserve">уга Бутырский </w:t>
      </w:r>
      <w:r w:rsidR="00437F8F" w:rsidRPr="00C26A70">
        <w:rPr>
          <w:sz w:val="26"/>
          <w:szCs w:val="26"/>
        </w:rPr>
        <w:t>на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год и плановый период 202</w:t>
      </w:r>
      <w:r w:rsidR="00B22E2E">
        <w:rPr>
          <w:sz w:val="26"/>
          <w:szCs w:val="26"/>
        </w:rPr>
        <w:t>5</w:t>
      </w:r>
      <w:r w:rsidR="00437F8F" w:rsidRPr="00C26A70">
        <w:rPr>
          <w:sz w:val="26"/>
          <w:szCs w:val="26"/>
        </w:rPr>
        <w:t xml:space="preserve"> и 202</w:t>
      </w:r>
      <w:r w:rsidR="00B22E2E">
        <w:rPr>
          <w:sz w:val="26"/>
          <w:szCs w:val="26"/>
        </w:rPr>
        <w:t>6</w:t>
      </w:r>
      <w:r w:rsidR="00437F8F" w:rsidRPr="00C26A70">
        <w:rPr>
          <w:sz w:val="26"/>
          <w:szCs w:val="26"/>
        </w:rPr>
        <w:t xml:space="preserve"> годов.</w:t>
      </w:r>
    </w:p>
    <w:p w:rsidR="006B4679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 w:rsidRPr="00C26A70">
        <w:rPr>
          <w:sz w:val="26"/>
          <w:szCs w:val="26"/>
        </w:rPr>
        <w:t>2. Утвердить</w:t>
      </w:r>
      <w:r w:rsidR="006B4679">
        <w:rPr>
          <w:sz w:val="26"/>
          <w:szCs w:val="26"/>
        </w:rPr>
        <w:t>:</w:t>
      </w:r>
      <w:r w:rsidRPr="00C26A70">
        <w:rPr>
          <w:sz w:val="26"/>
          <w:szCs w:val="26"/>
        </w:rPr>
        <w:t xml:space="preserve"> </w:t>
      </w:r>
    </w:p>
    <w:p w:rsidR="00437F8F" w:rsidRPr="00C26A70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37F8F" w:rsidRPr="00C26A70">
        <w:rPr>
          <w:sz w:val="26"/>
          <w:szCs w:val="26"/>
        </w:rPr>
        <w:t>сводную бюджетную роспись бюджета муниципального округа Бутырский на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год и плановый период 202</w:t>
      </w:r>
      <w:r w:rsidR="00B22E2E">
        <w:rPr>
          <w:sz w:val="26"/>
          <w:szCs w:val="26"/>
        </w:rPr>
        <w:t>5</w:t>
      </w:r>
      <w:r w:rsidR="00437F8F" w:rsidRPr="00C26A70">
        <w:rPr>
          <w:sz w:val="26"/>
          <w:szCs w:val="26"/>
        </w:rPr>
        <w:t xml:space="preserve"> и 202</w:t>
      </w:r>
      <w:r w:rsidR="00B22E2E">
        <w:rPr>
          <w:sz w:val="26"/>
          <w:szCs w:val="26"/>
        </w:rPr>
        <w:t>6</w:t>
      </w:r>
      <w:r w:rsidR="00437F8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(приложение 1);</w:t>
      </w:r>
    </w:p>
    <w:p w:rsidR="006539DE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20822">
        <w:rPr>
          <w:sz w:val="26"/>
          <w:szCs w:val="26"/>
        </w:rPr>
        <w:t xml:space="preserve"> </w:t>
      </w:r>
      <w:r w:rsidR="006539DE" w:rsidRPr="00C26A70">
        <w:rPr>
          <w:sz w:val="26"/>
          <w:szCs w:val="26"/>
        </w:rPr>
        <w:t>бюджетную роспись бюджета муниципального округа Бутырский на 20</w:t>
      </w:r>
      <w:r w:rsidR="006539DE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="006539DE" w:rsidRPr="00C26A70">
        <w:rPr>
          <w:sz w:val="26"/>
          <w:szCs w:val="26"/>
        </w:rPr>
        <w:t xml:space="preserve"> год и плановый период 202</w:t>
      </w:r>
      <w:r w:rsidR="00B22E2E">
        <w:rPr>
          <w:sz w:val="26"/>
          <w:szCs w:val="26"/>
        </w:rPr>
        <w:t>5</w:t>
      </w:r>
      <w:r w:rsidR="006539DE" w:rsidRPr="00C26A70">
        <w:rPr>
          <w:sz w:val="26"/>
          <w:szCs w:val="26"/>
        </w:rPr>
        <w:t xml:space="preserve"> и 202</w:t>
      </w:r>
      <w:r w:rsidR="00B22E2E">
        <w:rPr>
          <w:sz w:val="26"/>
          <w:szCs w:val="26"/>
        </w:rPr>
        <w:t>6</w:t>
      </w:r>
      <w:r w:rsidR="006539DE">
        <w:rPr>
          <w:sz w:val="26"/>
          <w:szCs w:val="26"/>
        </w:rPr>
        <w:t xml:space="preserve"> годов</w:t>
      </w:r>
      <w:r w:rsidR="006539DE" w:rsidRPr="00C26A70">
        <w:rPr>
          <w:sz w:val="26"/>
          <w:szCs w:val="26"/>
        </w:rPr>
        <w:t xml:space="preserve"> (приложение </w:t>
      </w:r>
      <w:r w:rsidR="006539DE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437F8F" w:rsidRPr="00C26A70" w:rsidRDefault="00905615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6B4679">
        <w:rPr>
          <w:sz w:val="26"/>
          <w:szCs w:val="26"/>
        </w:rPr>
        <w:t xml:space="preserve"> </w:t>
      </w:r>
      <w:r w:rsidR="00B22E2E">
        <w:rPr>
          <w:sz w:val="26"/>
          <w:szCs w:val="26"/>
        </w:rPr>
        <w:t>сведения о поквартальном распределении (изменении) годовых показателей</w:t>
      </w:r>
      <w:r w:rsidR="00437F8F" w:rsidRPr="00C26A70">
        <w:rPr>
          <w:sz w:val="26"/>
          <w:szCs w:val="26"/>
        </w:rPr>
        <w:t xml:space="preserve"> кассовых выплат из бюджета муниципального округа Бутырский на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год (приложение </w:t>
      </w:r>
      <w:r w:rsidR="00ED571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>).</w:t>
      </w:r>
    </w:p>
    <w:p w:rsidR="00437F8F" w:rsidRPr="00C26A70" w:rsidRDefault="00905615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7F8F" w:rsidRPr="00C26A70">
        <w:rPr>
          <w:sz w:val="26"/>
          <w:szCs w:val="26"/>
        </w:rPr>
        <w:t>Настоящее постановление вступает в силу с 1 января 20</w:t>
      </w:r>
      <w:r w:rsidR="008266ED">
        <w:rPr>
          <w:sz w:val="26"/>
          <w:szCs w:val="26"/>
        </w:rPr>
        <w:t>2</w:t>
      </w:r>
      <w:r w:rsidR="00B22E2E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года.</w:t>
      </w:r>
    </w:p>
    <w:p w:rsidR="00437F8F" w:rsidRPr="00C26A70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 w:rsidRPr="00C26A70">
        <w:rPr>
          <w:sz w:val="26"/>
          <w:szCs w:val="26"/>
        </w:rPr>
        <w:t>5. Контроль за выполнением настоящего</w:t>
      </w:r>
      <w:r>
        <w:rPr>
          <w:sz w:val="26"/>
          <w:szCs w:val="26"/>
        </w:rPr>
        <w:t xml:space="preserve"> постановления возложить</w:t>
      </w:r>
      <w:r w:rsidRPr="00C26A70">
        <w:rPr>
          <w:sz w:val="26"/>
          <w:szCs w:val="26"/>
        </w:rPr>
        <w:t xml:space="preserve"> на главу муниципального округа Бутырский </w:t>
      </w:r>
      <w:r w:rsidR="00D20822">
        <w:rPr>
          <w:sz w:val="26"/>
          <w:szCs w:val="26"/>
        </w:rPr>
        <w:t>Шкловскую Н.В.</w:t>
      </w:r>
      <w:r w:rsidRPr="00C26A70">
        <w:rPr>
          <w:sz w:val="26"/>
          <w:szCs w:val="26"/>
        </w:rPr>
        <w:t xml:space="preserve"> </w:t>
      </w:r>
    </w:p>
    <w:p w:rsidR="00A775D2" w:rsidRDefault="00A775D2" w:rsidP="00437F8F">
      <w:pPr>
        <w:pStyle w:val="a3"/>
        <w:spacing w:after="0"/>
        <w:jc w:val="both"/>
        <w:rPr>
          <w:b/>
          <w:sz w:val="26"/>
          <w:szCs w:val="26"/>
        </w:rPr>
      </w:pPr>
    </w:p>
    <w:p w:rsidR="00437F8F" w:rsidRPr="00C26A70" w:rsidRDefault="00437F8F" w:rsidP="00437F8F">
      <w:pPr>
        <w:pStyle w:val="a3"/>
        <w:spacing w:after="0"/>
        <w:jc w:val="both"/>
        <w:rPr>
          <w:b/>
          <w:sz w:val="26"/>
          <w:szCs w:val="26"/>
        </w:rPr>
        <w:sectPr w:rsidR="00437F8F" w:rsidRPr="00C26A70" w:rsidSect="00B77A67"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C26A70">
        <w:rPr>
          <w:b/>
          <w:sz w:val="26"/>
          <w:szCs w:val="26"/>
        </w:rPr>
        <w:t xml:space="preserve">Глава муниципального округа Бутырский                             </w:t>
      </w:r>
      <w:r w:rsidR="00D20822">
        <w:rPr>
          <w:b/>
          <w:sz w:val="26"/>
          <w:szCs w:val="26"/>
        </w:rPr>
        <w:t>Н</w:t>
      </w:r>
      <w:r w:rsidRPr="00C26A70">
        <w:rPr>
          <w:b/>
          <w:sz w:val="26"/>
          <w:szCs w:val="26"/>
        </w:rPr>
        <w:t>.</w:t>
      </w:r>
      <w:r w:rsidR="00D20822">
        <w:rPr>
          <w:b/>
          <w:sz w:val="26"/>
          <w:szCs w:val="26"/>
        </w:rPr>
        <w:t>В</w:t>
      </w:r>
      <w:r w:rsidRPr="00C26A70">
        <w:rPr>
          <w:b/>
          <w:sz w:val="26"/>
          <w:szCs w:val="26"/>
        </w:rPr>
        <w:t xml:space="preserve">. </w:t>
      </w:r>
      <w:r w:rsidR="00D20822">
        <w:rPr>
          <w:b/>
          <w:sz w:val="26"/>
          <w:szCs w:val="26"/>
        </w:rPr>
        <w:t>Шкловская</w:t>
      </w:r>
    </w:p>
    <w:p w:rsidR="00905615" w:rsidRDefault="00905615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05615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аппарата Совета депутатов муниципального округа Бутырский</w:t>
      </w:r>
    </w:p>
    <w:p w:rsidR="00EE230F" w:rsidRPr="00905615" w:rsidRDefault="00EE230F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1B29">
        <w:rPr>
          <w:sz w:val="24"/>
          <w:szCs w:val="24"/>
        </w:rPr>
        <w:t>1</w:t>
      </w:r>
      <w:r w:rsidR="00B22E2E">
        <w:rPr>
          <w:sz w:val="24"/>
          <w:szCs w:val="24"/>
        </w:rPr>
        <w:t>5</w:t>
      </w:r>
      <w:r w:rsidR="00056919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9B1B29">
        <w:rPr>
          <w:sz w:val="24"/>
          <w:szCs w:val="24"/>
        </w:rPr>
        <w:t>2</w:t>
      </w:r>
      <w:r w:rsidR="00B22E2E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6302E4" w:rsidRPr="00C55976">
        <w:rPr>
          <w:sz w:val="24"/>
          <w:szCs w:val="24"/>
        </w:rPr>
        <w:t>02-01-05/</w:t>
      </w:r>
      <w:r w:rsidR="00404B03">
        <w:rPr>
          <w:sz w:val="24"/>
          <w:szCs w:val="24"/>
        </w:rPr>
        <w:t>24</w:t>
      </w:r>
    </w:p>
    <w:p w:rsidR="00EE230F" w:rsidRDefault="00EE230F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056919" w:rsidRDefault="0005691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E230F" w:rsidRPr="001455C7" w:rsidRDefault="00EE230F" w:rsidP="008C14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B77A67" w:rsidRDefault="00EE230F" w:rsidP="00B77A6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 w:rsidR="001C7356">
        <w:rPr>
          <w:rFonts w:ascii="Times New Roman" w:hAnsi="Times New Roman"/>
          <w:b/>
          <w:sz w:val="24"/>
          <w:szCs w:val="24"/>
        </w:rPr>
        <w:t xml:space="preserve"> </w:t>
      </w:r>
    </w:p>
    <w:p w:rsidR="00EE230F" w:rsidRDefault="001C7356" w:rsidP="00B77A6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22E2E">
        <w:rPr>
          <w:rFonts w:ascii="Times New Roman" w:hAnsi="Times New Roman"/>
          <w:b/>
          <w:sz w:val="24"/>
          <w:szCs w:val="24"/>
        </w:rPr>
        <w:t>4</w:t>
      </w:r>
      <w:r w:rsidR="00B77A67">
        <w:rPr>
          <w:rFonts w:ascii="Times New Roman" w:hAnsi="Times New Roman"/>
          <w:b/>
          <w:sz w:val="24"/>
          <w:szCs w:val="24"/>
        </w:rPr>
        <w:t xml:space="preserve"> год </w:t>
      </w:r>
      <w:r w:rsidR="00EE230F">
        <w:rPr>
          <w:rFonts w:ascii="Times New Roman" w:hAnsi="Times New Roman"/>
          <w:b/>
          <w:sz w:val="24"/>
          <w:szCs w:val="24"/>
        </w:rPr>
        <w:t>и плановый период 20</w:t>
      </w:r>
      <w:r w:rsidR="00545454">
        <w:rPr>
          <w:rFonts w:ascii="Times New Roman" w:hAnsi="Times New Roman"/>
          <w:b/>
          <w:sz w:val="24"/>
          <w:szCs w:val="24"/>
        </w:rPr>
        <w:t>2</w:t>
      </w:r>
      <w:r w:rsidR="00B22E2E">
        <w:rPr>
          <w:rFonts w:ascii="Times New Roman" w:hAnsi="Times New Roman"/>
          <w:b/>
          <w:sz w:val="24"/>
          <w:szCs w:val="24"/>
        </w:rPr>
        <w:t>5</w:t>
      </w:r>
      <w:r w:rsidR="00EE230F">
        <w:rPr>
          <w:rFonts w:ascii="Times New Roman" w:hAnsi="Times New Roman"/>
          <w:b/>
          <w:sz w:val="24"/>
          <w:szCs w:val="24"/>
        </w:rPr>
        <w:t xml:space="preserve"> и 202</w:t>
      </w:r>
      <w:r w:rsidR="00B22E2E">
        <w:rPr>
          <w:rFonts w:ascii="Times New Roman" w:hAnsi="Times New Roman"/>
          <w:b/>
          <w:sz w:val="24"/>
          <w:szCs w:val="24"/>
        </w:rPr>
        <w:t>6</w:t>
      </w:r>
      <w:r w:rsidR="00EE230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E230F" w:rsidRPr="008C14D5" w:rsidRDefault="00EE230F" w:rsidP="00EE230F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7F64EB" w:rsidRPr="006B4679" w:rsidRDefault="007F64EB" w:rsidP="00EE230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EE230F" w:rsidRPr="006B4679" w:rsidTr="004401D2">
        <w:tc>
          <w:tcPr>
            <w:tcW w:w="8364" w:type="dxa"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0F" w:rsidRPr="006B4679" w:rsidTr="004401D2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EE230F" w:rsidRPr="006B4679" w:rsidRDefault="00EE230F" w:rsidP="000D0F8E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Наименование бюджета: Бюджет муниципального округа Бутырский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дата: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30F" w:rsidRPr="006B4679" w:rsidRDefault="00EE230F" w:rsidP="007542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374E80" w:rsidP="00B22E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2E2E">
              <w:rPr>
                <w:rFonts w:ascii="Times New Roman" w:hAnsi="Times New Roman"/>
                <w:sz w:val="24"/>
                <w:szCs w:val="24"/>
              </w:rPr>
              <w:t>5</w:t>
            </w:r>
            <w:r w:rsidR="00EE230F" w:rsidRPr="006B4679">
              <w:rPr>
                <w:rFonts w:ascii="Times New Roman" w:hAnsi="Times New Roman"/>
                <w:sz w:val="24"/>
                <w:szCs w:val="24"/>
              </w:rPr>
              <w:t>.</w:t>
            </w:r>
            <w:r w:rsidR="003317E6" w:rsidRPr="006B4679">
              <w:rPr>
                <w:rFonts w:ascii="Times New Roman" w:hAnsi="Times New Roman"/>
                <w:sz w:val="24"/>
                <w:szCs w:val="24"/>
              </w:rPr>
              <w:t>12</w:t>
            </w:r>
            <w:r w:rsidR="00EE230F" w:rsidRPr="006B467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30F" w:rsidRPr="006B4679" w:rsidTr="004401D2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EE230F" w:rsidRPr="006B4679" w:rsidTr="004401D2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Pr="006B4679" w:rsidRDefault="000D0F8E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средств:                 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E230F" w:rsidRPr="006B4679" w:rsidRDefault="000D0F8E" w:rsidP="000D0F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Бутырский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E230F" w:rsidRPr="006B4679" w:rsidTr="000D0F8E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544102" w:rsidRPr="006B4679" w:rsidRDefault="00544102" w:rsidP="00544102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EE230F" w:rsidRPr="006B4679" w:rsidRDefault="00B77A67" w:rsidP="00544102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230F"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B20820" w:rsidRPr="006B4679" w:rsidTr="006A5D39">
        <w:tc>
          <w:tcPr>
            <w:tcW w:w="4088" w:type="dxa"/>
          </w:tcPr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B20820" w:rsidRPr="006B4679" w:rsidRDefault="007542E2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22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B20820" w:rsidRPr="006B4679" w:rsidRDefault="007542E2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22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7542E2" w:rsidRPr="006B4679" w:rsidRDefault="007542E2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B22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2E2E" w:rsidRPr="006B4679" w:rsidTr="00717AFE">
        <w:tc>
          <w:tcPr>
            <w:tcW w:w="4088" w:type="dxa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B22E2E" w:rsidRPr="006B4679" w:rsidTr="00717AFE">
        <w:tc>
          <w:tcPr>
            <w:tcW w:w="4088" w:type="dxa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B22E2E" w:rsidRPr="006B4679" w:rsidTr="00717AFE">
        <w:tc>
          <w:tcPr>
            <w:tcW w:w="4088" w:type="dxa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источником которых является налоговый агент,</w:t>
            </w:r>
            <w:r w:rsidR="006B4679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B22E2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</w:t>
            </w:r>
            <w:r w:rsidR="00D2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B22E2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B22E2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AC7E6C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B22E2E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7E6C" w:rsidRPr="006B4679" w:rsidTr="00717AFE">
        <w:tc>
          <w:tcPr>
            <w:tcW w:w="4088" w:type="dxa"/>
          </w:tcPr>
          <w:p w:rsidR="00AC7E6C" w:rsidRPr="006B4679" w:rsidRDefault="00AC7E6C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 w:rsidR="0005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 w:rsidR="0005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vAlign w:val="bottom"/>
          </w:tcPr>
          <w:p w:rsidR="00AC7E6C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AC7E6C"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 w:rsidR="006C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C7E6C"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  <w:vAlign w:val="bottom"/>
          </w:tcPr>
          <w:p w:rsidR="00AC7E6C" w:rsidRDefault="00B22E2E" w:rsidP="00717AF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6" w:type="dxa"/>
            <w:vAlign w:val="bottom"/>
          </w:tcPr>
          <w:p w:rsidR="00AC7E6C" w:rsidRDefault="00B22E2E" w:rsidP="00717AF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6" w:type="dxa"/>
            <w:vAlign w:val="bottom"/>
          </w:tcPr>
          <w:p w:rsidR="00AC7E6C" w:rsidRDefault="00B22E2E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B22E2E" w:rsidRPr="006B4679" w:rsidTr="003C38FB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E" w:rsidRPr="00B22E2E" w:rsidRDefault="00B22E2E" w:rsidP="00B22E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E2E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E2E" w:rsidRPr="00B22E2E" w:rsidRDefault="00B22E2E" w:rsidP="003C38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2E">
              <w:rPr>
                <w:rFonts w:ascii="Times New Roman" w:hAnsi="Times New Roman"/>
                <w:sz w:val="24"/>
                <w:szCs w:val="24"/>
              </w:rPr>
              <w:t>18210102130010000110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22E2E" w:rsidRPr="006B4679" w:rsidTr="003C38FB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E" w:rsidRPr="00B22E2E" w:rsidRDefault="00B22E2E" w:rsidP="00B22E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E2E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E2E" w:rsidRPr="00B22E2E" w:rsidRDefault="00B22E2E" w:rsidP="003C38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2E">
              <w:rPr>
                <w:rFonts w:ascii="Times New Roman" w:hAnsi="Times New Roman"/>
                <w:sz w:val="24"/>
                <w:szCs w:val="24"/>
              </w:rPr>
              <w:t>18210102140010000110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96" w:type="dxa"/>
            <w:vAlign w:val="bottom"/>
          </w:tcPr>
          <w:p w:rsidR="00B22E2E" w:rsidRDefault="00B22E2E" w:rsidP="00B22E2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B22E2E" w:rsidRPr="006B4679" w:rsidTr="00717AFE">
        <w:trPr>
          <w:trHeight w:val="276"/>
        </w:trPr>
        <w:tc>
          <w:tcPr>
            <w:tcW w:w="4088" w:type="dxa"/>
          </w:tcPr>
          <w:p w:rsidR="00B22E2E" w:rsidRPr="006B4679" w:rsidRDefault="00B22E2E" w:rsidP="00B22E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996" w:type="dxa"/>
            <w:vAlign w:val="bottom"/>
          </w:tcPr>
          <w:p w:rsidR="00B22E2E" w:rsidRPr="006B4679" w:rsidRDefault="00B22E2E" w:rsidP="00B22E2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B22E2E" w:rsidRPr="006B4679" w:rsidTr="006A5D39">
        <w:trPr>
          <w:trHeight w:val="205"/>
        </w:trPr>
        <w:tc>
          <w:tcPr>
            <w:tcW w:w="9692" w:type="dxa"/>
            <w:gridSpan w:val="5"/>
            <w:tcBorders>
              <w:bottom w:val="nil"/>
              <w:right w:val="nil"/>
            </w:tcBorders>
          </w:tcPr>
          <w:p w:rsidR="00B22E2E" w:rsidRDefault="00B22E2E" w:rsidP="00B2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851"/>
        <w:gridCol w:w="850"/>
        <w:gridCol w:w="851"/>
      </w:tblGrid>
      <w:tr w:rsidR="007542E2" w:rsidTr="006A5D39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AA1297" w:rsidTr="00056919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20" w:rsidRPr="007542E2" w:rsidRDefault="00B20820" w:rsidP="008954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FF27AE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7542E2">
              <w:rPr>
                <w:rFonts w:ascii="Times New Roman" w:eastAsia="Calibri" w:hAnsi="Times New Roman" w:cs="Times New Roman"/>
              </w:rPr>
              <w:t>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7542E2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7542E2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20" w:rsidRPr="007542E2" w:rsidRDefault="00FF27AE" w:rsidP="008954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="007542E2">
              <w:rPr>
                <w:rFonts w:ascii="Times New Roman" w:eastAsia="Calibri" w:hAnsi="Times New Roman" w:cs="Times New Roman"/>
              </w:rPr>
              <w:t>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2E2" w:rsidRPr="007542E2" w:rsidRDefault="00FF27AE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542E2">
              <w:rPr>
                <w:rFonts w:ascii="Times New Roman" w:eastAsia="Calibri" w:hAnsi="Times New Roman" w:cs="Times New Roman"/>
              </w:rPr>
              <w:t>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Pr="007542E2" w:rsidRDefault="001C7356" w:rsidP="00BB700A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BB700A"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Pr="007542E2" w:rsidRDefault="00B20820" w:rsidP="00BB700A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BB700A">
              <w:rPr>
                <w:rFonts w:ascii="Times New Roman" w:hAnsi="Times New Roman"/>
              </w:rPr>
              <w:t>5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0" w:rsidRPr="007542E2" w:rsidRDefault="00B20820" w:rsidP="00BB700A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</w:t>
            </w:r>
            <w:r w:rsidR="00374E80">
              <w:rPr>
                <w:rFonts w:ascii="Times New Roman" w:hAnsi="Times New Roman"/>
              </w:rPr>
              <w:t>02</w:t>
            </w:r>
            <w:r w:rsidR="00BB700A">
              <w:rPr>
                <w:rFonts w:ascii="Times New Roman" w:hAnsi="Times New Roman"/>
              </w:rPr>
              <w:t>6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23057,0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</w:t>
            </w:r>
            <w:r w:rsidR="00BB700A">
              <w:rPr>
                <w:rFonts w:ascii="Times New Roman" w:hAnsi="Times New Roman"/>
              </w:rPr>
              <w:t>456</w:t>
            </w:r>
            <w:r w:rsidRPr="001E0787">
              <w:rPr>
                <w:rFonts w:ascii="Times New Roman" w:hAnsi="Times New Roman"/>
              </w:rPr>
              <w:t>,</w:t>
            </w:r>
            <w:r w:rsidR="00BB700A">
              <w:rPr>
                <w:rFonts w:ascii="Times New Roman" w:hAnsi="Times New Roman"/>
              </w:rPr>
              <w:t>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5243,8</w:t>
            </w:r>
          </w:p>
        </w:tc>
      </w:tr>
      <w:tr w:rsidR="006E2003" w:rsidRPr="001C7356" w:rsidTr="00A84FBA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5343</w:t>
            </w:r>
            <w:r w:rsidR="006E2003"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13921,1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>внутригородского 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13548,3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11948,3</w:t>
            </w:r>
          </w:p>
        </w:tc>
      </w:tr>
      <w:tr w:rsidR="006E2003" w:rsidRPr="001C7356" w:rsidTr="00A84FBA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11948,3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1E078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BB700A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1E0787">
              <w:rPr>
                <w:rFonts w:ascii="Times New Roman" w:hAnsi="Times New Roman"/>
              </w:rPr>
              <w:t>0,0</w:t>
            </w:r>
          </w:p>
        </w:tc>
      </w:tr>
      <w:tr w:rsidR="006E2003" w:rsidRPr="001C7356" w:rsidTr="00A84FBA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BB700A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1E078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BB700A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 w:rsidR="00BB700A">
              <w:rPr>
                <w:rFonts w:ascii="Times New Roman" w:hAnsi="Times New Roman"/>
              </w:rPr>
              <w:t>60</w:t>
            </w:r>
            <w:r w:rsidRPr="001E0787">
              <w:rPr>
                <w:rFonts w:ascii="Times New Roman" w:hAnsi="Times New Roman"/>
              </w:rPr>
              <w:t>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6E2003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ind w:left="-108" w:right="-108"/>
              <w:jc w:val="center"/>
            </w:pPr>
            <w:r w:rsidRPr="00B24654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1292,5</w:t>
            </w:r>
          </w:p>
        </w:tc>
      </w:tr>
      <w:tr w:rsidR="006E2003" w:rsidRPr="001C7356" w:rsidTr="00A84FBA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1292,5</w:t>
            </w:r>
          </w:p>
        </w:tc>
      </w:tr>
      <w:tr w:rsidR="006E2003" w:rsidRPr="001C7356" w:rsidTr="00A84FBA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1292,5</w:t>
            </w:r>
          </w:p>
        </w:tc>
      </w:tr>
      <w:tr w:rsidR="006E2003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1292,5</w:t>
            </w:r>
          </w:p>
        </w:tc>
      </w:tr>
      <w:tr w:rsidR="006E2003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BB700A" w:rsidP="006E200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BB700A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1292,5</w:t>
            </w:r>
          </w:p>
        </w:tc>
      </w:tr>
      <w:tr w:rsidR="00BB700A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955,6</w:t>
            </w:r>
          </w:p>
        </w:tc>
      </w:tr>
      <w:tr w:rsidR="00BB700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</w:tr>
      <w:tr w:rsidR="00BB700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</w:tr>
      <w:tr w:rsidR="00BB700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</w:tr>
      <w:tr w:rsidR="00BB700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00A" w:rsidRPr="00B958CB" w:rsidRDefault="00BB700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</w:tr>
      <w:tr w:rsidR="00BB700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0A" w:rsidRPr="00B24654" w:rsidRDefault="00BB700A" w:rsidP="00BB700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24654" w:rsidRDefault="00BB700A" w:rsidP="00BB700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847EC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847EC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0A" w:rsidRPr="00B958CB" w:rsidRDefault="00847ECA" w:rsidP="00BB700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47EC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A" w:rsidRPr="00B24654" w:rsidRDefault="00847ECA" w:rsidP="00847EC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47EC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A" w:rsidRPr="00B24654" w:rsidRDefault="00847ECA" w:rsidP="00847EC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47ECA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A" w:rsidRPr="00B24654" w:rsidRDefault="00847ECA" w:rsidP="00847ECA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24654" w:rsidRDefault="00847ECA" w:rsidP="00847ECA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ECA" w:rsidRPr="00B958CB" w:rsidRDefault="00847ECA" w:rsidP="00847ECA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3C38FB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21904,1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C7356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1152,9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C7356" w:rsidRDefault="003C38FB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3C38FB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23057,0</w:t>
            </w:r>
          </w:p>
        </w:tc>
      </w:tr>
    </w:tbl>
    <w:p w:rsidR="00B20820" w:rsidRDefault="00B20820" w:rsidP="00EE230F">
      <w:pPr>
        <w:pStyle w:val="a7"/>
        <w:rPr>
          <w:rFonts w:ascii="Times New Roman" w:hAnsi="Times New Roman"/>
          <w:b/>
        </w:rPr>
      </w:pPr>
    </w:p>
    <w:p w:rsidR="00B20820" w:rsidRDefault="00B20820" w:rsidP="00EE230F">
      <w:pPr>
        <w:pStyle w:val="a7"/>
        <w:rPr>
          <w:rFonts w:ascii="Times New Roman" w:hAnsi="Times New Roman"/>
          <w:b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75D2" w:rsidRDefault="00A775D2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230F" w:rsidRDefault="00EE230F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Источник</w:t>
      </w:r>
      <w:r w:rsidR="007F2F1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финансирования</w:t>
      </w:r>
      <w:r w:rsidR="003855C6">
        <w:rPr>
          <w:rFonts w:ascii="Times New Roman" w:hAnsi="Times New Roman"/>
          <w:b/>
          <w:sz w:val="24"/>
          <w:szCs w:val="24"/>
        </w:rPr>
        <w:t xml:space="preserve"> </w:t>
      </w:r>
      <w:r w:rsidR="00411D7A">
        <w:rPr>
          <w:rFonts w:ascii="Times New Roman" w:hAnsi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sz w:val="24"/>
          <w:szCs w:val="24"/>
        </w:rPr>
        <w:t>муниципального округа Бутырский</w:t>
      </w:r>
    </w:p>
    <w:p w:rsidR="00EE230F" w:rsidRDefault="00EE230F" w:rsidP="00005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FE6865">
        <w:rPr>
          <w:rFonts w:ascii="Times New Roman" w:hAnsi="Times New Roman"/>
          <w:b/>
          <w:sz w:val="24"/>
          <w:szCs w:val="24"/>
        </w:rPr>
        <w:t>2</w:t>
      </w:r>
      <w:r w:rsidR="003C38F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8A2E6F">
        <w:rPr>
          <w:rFonts w:ascii="Times New Roman" w:hAnsi="Times New Roman"/>
          <w:b/>
          <w:sz w:val="24"/>
          <w:szCs w:val="24"/>
        </w:rPr>
        <w:t>2</w:t>
      </w:r>
      <w:r w:rsidR="003C38F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3C38F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F27AE" w:rsidRDefault="00FF27AE" w:rsidP="00A06FFB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EE230F" w:rsidTr="000F4DC4">
        <w:trPr>
          <w:trHeight w:val="281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0F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D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790C8D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30F" w:rsidTr="000F4DC4">
        <w:trPr>
          <w:trHeight w:val="231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2796A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2796A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775D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E68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775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775D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A2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775D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775D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775D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6BA" w:rsidRDefault="008D66BA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3855C6" w:rsidRDefault="003855C6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66BA" w:rsidRDefault="008D66BA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905615" w:rsidRDefault="00905615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05615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аппарата Совета депутатов муниципального округа Бутырский </w:t>
      </w:r>
    </w:p>
    <w:p w:rsidR="000D0F8E" w:rsidRPr="00905615" w:rsidRDefault="000D0F8E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4ABF">
        <w:rPr>
          <w:sz w:val="24"/>
          <w:szCs w:val="24"/>
        </w:rPr>
        <w:t>1</w:t>
      </w:r>
      <w:r w:rsidR="003C38FB">
        <w:rPr>
          <w:sz w:val="24"/>
          <w:szCs w:val="24"/>
        </w:rPr>
        <w:t>5</w:t>
      </w:r>
      <w:r w:rsidR="008D66BA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FA4ABF">
        <w:rPr>
          <w:sz w:val="24"/>
          <w:szCs w:val="24"/>
        </w:rPr>
        <w:t>2</w:t>
      </w:r>
      <w:r w:rsidR="003C38FB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Pr="00C55976">
        <w:rPr>
          <w:sz w:val="24"/>
          <w:szCs w:val="24"/>
        </w:rPr>
        <w:t>02-01-05/</w:t>
      </w:r>
      <w:r w:rsidR="00404B03">
        <w:rPr>
          <w:sz w:val="24"/>
          <w:szCs w:val="24"/>
        </w:rPr>
        <w:t>24</w:t>
      </w:r>
    </w:p>
    <w:p w:rsidR="000D0F8E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D66BA" w:rsidRDefault="008D66BA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D0F8E" w:rsidRPr="001455C7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3C38FB">
        <w:rPr>
          <w:rFonts w:ascii="Times New Roman" w:hAnsi="Times New Roman"/>
          <w:b/>
          <w:sz w:val="24"/>
          <w:szCs w:val="24"/>
        </w:rPr>
        <w:t>4</w:t>
      </w:r>
      <w:r w:rsidR="00FA4AB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3C38F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3C38F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FF27AE" w:rsidRPr="008C14D5" w:rsidRDefault="00FF27A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D0F8E" w:rsidRPr="008C14D5" w:rsidRDefault="000D0F8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0D0F8E" w:rsidTr="000D0F8E">
        <w:tc>
          <w:tcPr>
            <w:tcW w:w="8364" w:type="dxa"/>
            <w:tcBorders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27F80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D0F8E" w:rsidTr="000D0F8E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D0F8E" w:rsidRPr="007542E2" w:rsidRDefault="000D0F8E" w:rsidP="000D0F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FA4ABF" w:rsidP="003C38F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38FB">
              <w:rPr>
                <w:rFonts w:ascii="Times New Roman" w:hAnsi="Times New Roman"/>
                <w:sz w:val="20"/>
                <w:szCs w:val="20"/>
              </w:rPr>
              <w:t>5</w:t>
            </w:r>
            <w:r w:rsidR="000D0F8E" w:rsidRPr="007542E2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3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0F8E" w:rsidTr="000D0F8E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0D0F8E" w:rsidTr="000D0F8E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Default="000D0F8E" w:rsidP="000D0F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распорядитель, распорядитель бюджетных 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0D0F8E" w:rsidRPr="007542E2" w:rsidRDefault="000D0F8E" w:rsidP="000D0F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D0F8E" w:rsidTr="000D0F8E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0D0F8E" w:rsidRDefault="000D0F8E" w:rsidP="000D0F8E">
      <w:pPr>
        <w:pStyle w:val="a7"/>
        <w:ind w:left="-426"/>
        <w:rPr>
          <w:rFonts w:ascii="Times New Roman" w:hAnsi="Times New Roman"/>
        </w:rPr>
      </w:pPr>
    </w:p>
    <w:p w:rsidR="000D0F8E" w:rsidRPr="008C14D5" w:rsidRDefault="00FF27AE" w:rsidP="000D0F8E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D0F8E"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0D0F8E" w:rsidTr="00D053BD">
        <w:tc>
          <w:tcPr>
            <w:tcW w:w="3924" w:type="dxa"/>
          </w:tcPr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0D0F8E" w:rsidRPr="002D3828" w:rsidRDefault="000D0F8E" w:rsidP="003C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3C38F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000" w:type="dxa"/>
          </w:tcPr>
          <w:p w:rsidR="000D0F8E" w:rsidRPr="002D3828" w:rsidRDefault="000D0F8E" w:rsidP="003C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3C38F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000" w:type="dxa"/>
          </w:tcPr>
          <w:p w:rsidR="000D0F8E" w:rsidRPr="002D3828" w:rsidRDefault="000D0F8E" w:rsidP="003C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3C38FB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847ECA" w:rsidTr="000F4DC4">
        <w:tc>
          <w:tcPr>
            <w:tcW w:w="3924" w:type="dxa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  <w:vAlign w:val="bottom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847ECA" w:rsidTr="000F4DC4">
        <w:tc>
          <w:tcPr>
            <w:tcW w:w="3924" w:type="dxa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  <w:vAlign w:val="bottom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847ECA" w:rsidTr="000F4DC4">
        <w:tc>
          <w:tcPr>
            <w:tcW w:w="3924" w:type="dxa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  <w:vAlign w:val="bottom"/>
          </w:tcPr>
          <w:p w:rsidR="00847ECA" w:rsidRPr="002D3828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  <w:tr w:rsidR="00847ECA" w:rsidTr="000F4DC4">
        <w:tc>
          <w:tcPr>
            <w:tcW w:w="3924" w:type="dxa"/>
          </w:tcPr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</w:p>
          <w:p w:rsidR="00847ECA" w:rsidRPr="00857935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  <w:vAlign w:val="bottom"/>
          </w:tcPr>
          <w:p w:rsidR="00847ECA" w:rsidRPr="00857935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16147,0</w:t>
            </w:r>
          </w:p>
        </w:tc>
      </w:tr>
      <w:tr w:rsidR="00847ECA" w:rsidTr="000F4DC4">
        <w:tc>
          <w:tcPr>
            <w:tcW w:w="3924" w:type="dxa"/>
          </w:tcPr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</w:p>
          <w:p w:rsidR="00847ECA" w:rsidRPr="00857935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847ECA" w:rsidRPr="00857935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47ECA" w:rsidTr="000F4DC4">
        <w:tc>
          <w:tcPr>
            <w:tcW w:w="3924" w:type="dxa"/>
          </w:tcPr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 xml:space="preserve">с доходов, полученных физическими лицами в соответствии </w:t>
            </w:r>
          </w:p>
          <w:p w:rsidR="00847ECA" w:rsidRPr="00857935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847ECA" w:rsidRPr="00857935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847ECA" w:rsidRPr="006B4679" w:rsidRDefault="00847ECA" w:rsidP="00847ECA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ECA" w:rsidTr="000F4DC4">
        <w:tc>
          <w:tcPr>
            <w:tcW w:w="3924" w:type="dxa"/>
          </w:tcPr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  <w:p w:rsidR="00847ECA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в части суммы налога, превышающей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 xml:space="preserve">650000 рублей, относящейся к части налоговой базы, превышающей 5000000 рублей (за исключением налога на доходы физических лиц </w:t>
            </w:r>
          </w:p>
          <w:p w:rsidR="00847ECA" w:rsidRPr="00857935" w:rsidRDefault="00847ECA" w:rsidP="0084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  <w:vAlign w:val="bottom"/>
          </w:tcPr>
          <w:p w:rsidR="00847ECA" w:rsidRDefault="00847ECA" w:rsidP="00847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  <w:vAlign w:val="bottom"/>
          </w:tcPr>
          <w:p w:rsidR="00847ECA" w:rsidRDefault="00847ECA" w:rsidP="00847ECA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000" w:type="dxa"/>
            <w:vAlign w:val="bottom"/>
          </w:tcPr>
          <w:p w:rsidR="00847ECA" w:rsidRDefault="00847ECA" w:rsidP="00847ECA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000" w:type="dxa"/>
            <w:vAlign w:val="bottom"/>
          </w:tcPr>
          <w:p w:rsidR="00847ECA" w:rsidRDefault="00847ECA" w:rsidP="00847ECA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</w:tr>
      <w:tr w:rsidR="003C38FB" w:rsidTr="004462C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B" w:rsidRPr="003C38FB" w:rsidRDefault="003C38FB" w:rsidP="003C38FB">
            <w:pPr>
              <w:pStyle w:val="a7"/>
              <w:jc w:val="both"/>
              <w:rPr>
                <w:rFonts w:ascii="Times New Roman" w:hAnsi="Times New Roman"/>
              </w:rPr>
            </w:pPr>
            <w:r w:rsidRPr="003C38FB">
              <w:rPr>
                <w:rFonts w:ascii="Times New Roman" w:hAnsi="Times New Roman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B" w:rsidRPr="003C38FB" w:rsidRDefault="003C38FB" w:rsidP="003C38FB">
            <w:pPr>
              <w:pStyle w:val="a7"/>
              <w:jc w:val="center"/>
              <w:rPr>
                <w:rFonts w:ascii="Times New Roman" w:hAnsi="Times New Roman"/>
              </w:rPr>
            </w:pPr>
            <w:r w:rsidRPr="003C38FB">
              <w:rPr>
                <w:rFonts w:ascii="Times New Roman" w:hAnsi="Times New Roman"/>
              </w:rPr>
              <w:t>18210102130010000110</w:t>
            </w:r>
          </w:p>
        </w:tc>
        <w:tc>
          <w:tcPr>
            <w:tcW w:w="996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000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000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C38FB" w:rsidTr="004462C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B" w:rsidRPr="003C38FB" w:rsidRDefault="003C38FB" w:rsidP="003C38FB">
            <w:pPr>
              <w:pStyle w:val="a7"/>
              <w:jc w:val="both"/>
              <w:rPr>
                <w:rFonts w:ascii="Times New Roman" w:hAnsi="Times New Roman"/>
              </w:rPr>
            </w:pPr>
            <w:r w:rsidRPr="003C38FB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FB" w:rsidRPr="003C38FB" w:rsidRDefault="003C38FB" w:rsidP="003C38FB">
            <w:pPr>
              <w:pStyle w:val="a7"/>
              <w:jc w:val="center"/>
              <w:rPr>
                <w:rFonts w:ascii="Times New Roman" w:hAnsi="Times New Roman"/>
              </w:rPr>
            </w:pPr>
            <w:r w:rsidRPr="003C38FB">
              <w:rPr>
                <w:rFonts w:ascii="Times New Roman" w:hAnsi="Times New Roman"/>
              </w:rPr>
              <w:t>18210102140010000110</w:t>
            </w:r>
          </w:p>
        </w:tc>
        <w:tc>
          <w:tcPr>
            <w:tcW w:w="996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1000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1000" w:type="dxa"/>
            <w:vAlign w:val="bottom"/>
          </w:tcPr>
          <w:p w:rsidR="003C38FB" w:rsidRPr="003C38FB" w:rsidRDefault="003C38FB" w:rsidP="003C38FB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8FB"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</w:tr>
      <w:tr w:rsidR="003C38FB" w:rsidTr="000F4DC4">
        <w:trPr>
          <w:trHeight w:val="74"/>
        </w:trPr>
        <w:tc>
          <w:tcPr>
            <w:tcW w:w="3924" w:type="dxa"/>
          </w:tcPr>
          <w:p w:rsidR="003C38FB" w:rsidRDefault="003C38FB" w:rsidP="003C38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C38FB" w:rsidRPr="006302E4" w:rsidRDefault="003C38FB" w:rsidP="003C38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3C38FB" w:rsidRPr="006B4679" w:rsidRDefault="003C38FB" w:rsidP="003C38FB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3C38FB" w:rsidRPr="006B4679" w:rsidRDefault="003C38FB" w:rsidP="003C38FB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000" w:type="dxa"/>
            <w:vAlign w:val="bottom"/>
          </w:tcPr>
          <w:p w:rsidR="003C38FB" w:rsidRPr="006B4679" w:rsidRDefault="003C38FB" w:rsidP="003C38FB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23057,0</w:t>
            </w:r>
          </w:p>
        </w:tc>
      </w:tr>
    </w:tbl>
    <w:p w:rsidR="000D0F8E" w:rsidRDefault="000D0F8E" w:rsidP="000D0F8E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0D0F8E" w:rsidTr="00FD2D37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0D0F8E" w:rsidTr="008D66BA">
        <w:trPr>
          <w:cantSplit/>
          <w:trHeight w:val="12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8E" w:rsidRPr="007542E2" w:rsidRDefault="000D0F8E" w:rsidP="00FF27A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E" w:rsidRPr="008D66BA" w:rsidRDefault="000D0F8E" w:rsidP="00FF27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F8E" w:rsidRPr="008D66BA" w:rsidRDefault="000D0F8E" w:rsidP="00FF27AE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3C38F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3C38FB"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3C38F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3C38FB">
              <w:rPr>
                <w:rFonts w:ascii="Times New Roman" w:hAnsi="Times New Roman"/>
              </w:rPr>
              <w:t>5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3C38FB">
              <w:rPr>
                <w:rFonts w:ascii="Times New Roman" w:hAnsi="Times New Roman"/>
              </w:rPr>
              <w:t>6</w:t>
            </w:r>
          </w:p>
          <w:p w:rsidR="000D0F8E" w:rsidRPr="007542E2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9B1B29" w:rsidRPr="00847ECA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 xml:space="preserve">муниципального округа </w:t>
            </w:r>
          </w:p>
          <w:p w:rsidR="009B1B29" w:rsidRPr="00847ECA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ind w:right="-108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847ECA" w:rsidRDefault="009B1B29" w:rsidP="009B1B29">
            <w:pPr>
              <w:pStyle w:val="a7"/>
              <w:ind w:right="-108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9B1B2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4F35D8" w:rsidP="009B1B2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22705,0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9B1B29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1152,9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  <w:r w:rsidRPr="00847ECA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2864,1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18840,0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16710,9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847ECA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12834,9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847ECA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0D0F8E" w:rsidRPr="00847ECA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847ECA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847ECA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1691,0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847ECA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47ECA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AC5523" w:rsidP="00AC552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847ECA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845,0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AC552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прочих оборотных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6E683C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FD2D37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FD2D37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474FD4" w:rsidRDefault="00847ECA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474FD4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6E683C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19456,0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18780,0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16710,9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12834,9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3876,0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1631,0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187,5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BA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Работы, услуги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847EC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 w:rsidR="008D66BA">
              <w:rPr>
                <w:rFonts w:ascii="Times New Roman" w:hAnsi="Times New Roman"/>
                <w:lang w:eastAsia="ru-RU"/>
              </w:rPr>
              <w:t xml:space="preserve">х </w:t>
            </w:r>
            <w:r w:rsidR="008D66BA"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запасов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5243,8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5150,6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lastRenderedPageBreak/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C552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5114,6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государственных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5114,6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356D6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FF57D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3874,2</w:t>
            </w:r>
          </w:p>
        </w:tc>
      </w:tr>
      <w:tr w:rsidR="004E4EFD" w:rsidRPr="001C754E" w:rsidTr="000B2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RPr="001C754E" w:rsidTr="000B2A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FF57D0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3,8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D66BA" w:rsidRDefault="004E4EFD" w:rsidP="004E4EFD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Прочие расходы в сфере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                          органами управления                                                     государственными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752DB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944109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FF57D0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FF57D0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13921,1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lastRenderedPageBreak/>
              <w:t xml:space="preserve">Обеспечение </w:t>
            </w:r>
            <w:proofErr w:type="gramStart"/>
            <w:r w:rsidRPr="007A2816">
              <w:rPr>
                <w:rFonts w:ascii="Times New Roman" w:hAnsi="Times New Roman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proofErr w:type="gramEnd"/>
            <w:r w:rsidRPr="007E6913">
              <w:rPr>
                <w:rFonts w:ascii="Times New Roman" w:hAnsi="Times New Roman"/>
                <w:lang w:eastAsia="ru-RU"/>
              </w:rPr>
              <w:t xml:space="preserve"> внутри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E6913">
              <w:rPr>
                <w:rFonts w:ascii="Times New Roman" w:hAnsi="Times New Roman"/>
                <w:lang w:eastAsia="ru-RU"/>
              </w:rPr>
              <w:t>городского муниципального образования 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13548,3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11948,3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11948,3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8960,7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2706,0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CC2155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0753B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753B9">
              <w:rPr>
                <w:rFonts w:ascii="Times New Roman" w:hAnsi="Times New Roman"/>
                <w:lang w:eastAsia="ru-RU"/>
              </w:rPr>
              <w:t>60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0753B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753B9">
              <w:rPr>
                <w:rFonts w:ascii="Times New Roman" w:hAnsi="Times New Roman"/>
                <w:lang w:eastAsia="ru-RU"/>
              </w:rPr>
              <w:t>60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lastRenderedPageBreak/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0753B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753B9">
              <w:rPr>
                <w:rFonts w:ascii="Times New Roman" w:hAnsi="Times New Roman"/>
                <w:lang w:eastAsia="ru-RU"/>
              </w:rPr>
              <w:t>60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0753B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753B9">
              <w:rPr>
                <w:rFonts w:ascii="Times New Roman" w:hAnsi="Times New Roman"/>
                <w:lang w:eastAsia="ru-RU"/>
              </w:rPr>
              <w:t>60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Прочая закупка товаров, работ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1539,8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t>активов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D7CDF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D7CDF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0753B9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E4EFD" w:rsidRPr="008760BF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осуществление деятельности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944109" w:rsidRDefault="004E4EFD" w:rsidP="004E4E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944109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Уплата налогов, сборов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462C1">
              <w:rPr>
                <w:rFonts w:ascii="Times New Roman" w:hAnsi="Times New Roman"/>
              </w:rPr>
              <w:t>деятельности администрации/аппарата Совета депутатов</w:t>
            </w:r>
            <w:proofErr w:type="gramEnd"/>
            <w:r w:rsidRPr="004462C1">
              <w:rPr>
                <w:rFonts w:ascii="Times New Roman" w:hAnsi="Times New Roman"/>
              </w:rPr>
              <w:t xml:space="preserve"> внутри-городского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4462C1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4E4EFD" w:rsidRPr="00252BE7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4462C1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E4EFD" w:rsidRPr="004462C1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E4EFD" w:rsidRPr="00252BE7" w:rsidRDefault="004E4EFD" w:rsidP="004E4EFD">
            <w:pPr>
              <w:pStyle w:val="a7"/>
              <w:jc w:val="both"/>
              <w:rPr>
                <w:rFonts w:ascii="Times New Roman" w:hAnsi="Times New Roman"/>
              </w:rPr>
            </w:pPr>
            <w:r w:rsidRPr="004462C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446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462C1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252BE7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54E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Pr="007E6913">
              <w:rPr>
                <w:rFonts w:ascii="Times New Roman" w:hAnsi="Times New Roman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57123A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4E4EFD" w:rsidRPr="0047259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1292,5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955,6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Доплаты к пенсиям муниципальным служащим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466,0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обеспечение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4E4EFD" w:rsidTr="000F4DC4">
        <w:trPr>
          <w:trHeight w:val="6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1C7356" w:rsidRDefault="004E4EFD" w:rsidP="004E4EFD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1C7356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E4EFD" w:rsidRPr="001C7356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Периодическая печать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944109" w:rsidRDefault="004E4EFD" w:rsidP="004E4E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E4EFD" w:rsidRPr="001C7356" w:rsidRDefault="004E4EFD" w:rsidP="004E4EFD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Default="004E4EFD" w:rsidP="004E4E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21904,1</w:t>
            </w:r>
          </w:p>
        </w:tc>
      </w:tr>
      <w:tr w:rsidR="004E4EFD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C212B3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8A2E6F" w:rsidRDefault="004E4EFD" w:rsidP="004E4EFD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1152,9</w:t>
            </w:r>
          </w:p>
        </w:tc>
      </w:tr>
      <w:tr w:rsidR="004E4EF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D" w:rsidRPr="00FE6865" w:rsidRDefault="004E4EFD" w:rsidP="004E4EF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Pr="007E6913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FD" w:rsidRDefault="004E4EFD" w:rsidP="004E4EFD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23057,0</w:t>
            </w:r>
          </w:p>
        </w:tc>
      </w:tr>
    </w:tbl>
    <w:p w:rsidR="006539DE" w:rsidRDefault="006539DE" w:rsidP="00005F30">
      <w:pPr>
        <w:pStyle w:val="a7"/>
      </w:pPr>
    </w:p>
    <w:p w:rsidR="007542E2" w:rsidRDefault="007542E2" w:rsidP="00005F30">
      <w:pPr>
        <w:pStyle w:val="a7"/>
      </w:pPr>
    </w:p>
    <w:p w:rsidR="00A775D2" w:rsidRDefault="00A775D2" w:rsidP="00005F30">
      <w:pPr>
        <w:pStyle w:val="a7"/>
      </w:pPr>
    </w:p>
    <w:p w:rsidR="00A775D2" w:rsidRDefault="00A775D2" w:rsidP="00005F30">
      <w:pPr>
        <w:pStyle w:val="a7"/>
      </w:pPr>
    </w:p>
    <w:p w:rsidR="00A775D2" w:rsidRDefault="00A775D2" w:rsidP="00005F30">
      <w:pPr>
        <w:pStyle w:val="a7"/>
      </w:pPr>
    </w:p>
    <w:p w:rsidR="00A775D2" w:rsidRDefault="00A775D2" w:rsidP="00005F30">
      <w:pPr>
        <w:pStyle w:val="a7"/>
      </w:pPr>
    </w:p>
    <w:p w:rsidR="008D66BA" w:rsidRDefault="008D66BA" w:rsidP="00005F30">
      <w:pPr>
        <w:pStyle w:val="a7"/>
      </w:pPr>
    </w:p>
    <w:p w:rsidR="00A07058" w:rsidRDefault="00A07058" w:rsidP="00A0705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4F6BC7" w:rsidRDefault="00A07058" w:rsidP="008D66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4110E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4110E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4110E6">
        <w:rPr>
          <w:rFonts w:ascii="Times New Roman" w:hAnsi="Times New Roman"/>
          <w:b/>
          <w:sz w:val="24"/>
          <w:szCs w:val="24"/>
        </w:rPr>
        <w:t>6</w:t>
      </w:r>
      <w:r w:rsidR="008D66B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7058" w:rsidRDefault="00A07058" w:rsidP="00A0705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A07058" w:rsidTr="006E683C">
        <w:trPr>
          <w:trHeight w:val="351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7058" w:rsidTr="006E683C">
        <w:trPr>
          <w:trHeight w:val="302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4110E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4110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4110E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4110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4110E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4110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trHeight w:val="1472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6E683C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83C" w:rsidRDefault="006E683C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83C" w:rsidRDefault="006E683C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6BA" w:rsidRDefault="006539DE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D5712">
        <w:rPr>
          <w:sz w:val="24"/>
          <w:szCs w:val="24"/>
        </w:rPr>
        <w:t xml:space="preserve"> </w:t>
      </w:r>
    </w:p>
    <w:p w:rsidR="000B3D1C" w:rsidRDefault="000B3D1C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4069" w:rsidRDefault="00C74069" w:rsidP="006539DE">
      <w:pPr>
        <w:pStyle w:val="a3"/>
        <w:spacing w:after="0"/>
        <w:ind w:right="-425"/>
        <w:rPr>
          <w:sz w:val="24"/>
          <w:szCs w:val="24"/>
        </w:rPr>
      </w:pPr>
    </w:p>
    <w:p w:rsidR="006539DE" w:rsidRDefault="006539DE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539DE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6539DE">
        <w:rPr>
          <w:sz w:val="24"/>
          <w:szCs w:val="24"/>
        </w:rPr>
        <w:t>аппарата Со</w:t>
      </w:r>
      <w:r>
        <w:rPr>
          <w:sz w:val="24"/>
          <w:szCs w:val="24"/>
        </w:rPr>
        <w:t xml:space="preserve">вета депутатов </w:t>
      </w:r>
      <w:r w:rsidR="006539DE">
        <w:rPr>
          <w:sz w:val="24"/>
          <w:szCs w:val="24"/>
        </w:rPr>
        <w:t>муниципального округа Бутырский</w:t>
      </w:r>
    </w:p>
    <w:p w:rsidR="006539DE" w:rsidRDefault="006539DE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4738">
        <w:rPr>
          <w:sz w:val="24"/>
          <w:szCs w:val="24"/>
        </w:rPr>
        <w:t>1</w:t>
      </w:r>
      <w:r w:rsidR="004110E6">
        <w:rPr>
          <w:sz w:val="24"/>
          <w:szCs w:val="24"/>
        </w:rPr>
        <w:t>5</w:t>
      </w:r>
      <w:r w:rsidR="008D66BA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3A4738">
        <w:rPr>
          <w:sz w:val="24"/>
          <w:szCs w:val="24"/>
        </w:rPr>
        <w:t>2</w:t>
      </w:r>
      <w:r w:rsidR="004110E6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Pr="00C55976">
        <w:rPr>
          <w:sz w:val="24"/>
          <w:szCs w:val="24"/>
        </w:rPr>
        <w:t>02-01-05/</w:t>
      </w:r>
      <w:r w:rsidR="00404B03">
        <w:rPr>
          <w:sz w:val="24"/>
          <w:szCs w:val="24"/>
        </w:rPr>
        <w:t>24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4110E6" w:rsidRDefault="004110E6" w:rsidP="006539DE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110E6" w:rsidRDefault="004110E6" w:rsidP="006539DE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поквартальном распределении </w:t>
      </w:r>
      <w:r w:rsidR="00FF27AE" w:rsidRPr="00CB6C5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изменении</w:t>
      </w:r>
      <w:r w:rsidR="00FF27AE" w:rsidRPr="00CB6C5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годовых показателей</w:t>
      </w: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кассовых выплат из бюджета муниципального округа Бутырский </w:t>
      </w:r>
    </w:p>
    <w:p w:rsidR="006539D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CB6C57">
        <w:rPr>
          <w:b/>
          <w:sz w:val="24"/>
          <w:szCs w:val="24"/>
        </w:rPr>
        <w:t>на 202</w:t>
      </w:r>
      <w:r w:rsidR="004110E6">
        <w:rPr>
          <w:b/>
          <w:sz w:val="24"/>
          <w:szCs w:val="24"/>
        </w:rPr>
        <w:t>4</w:t>
      </w:r>
      <w:r w:rsidRPr="00CB6C57">
        <w:rPr>
          <w:b/>
          <w:sz w:val="24"/>
          <w:szCs w:val="24"/>
        </w:rPr>
        <w:t xml:space="preserve"> год</w:t>
      </w:r>
      <w:r w:rsidR="006539DE" w:rsidRPr="00CB6C57">
        <w:rPr>
          <w:b/>
          <w:sz w:val="24"/>
          <w:szCs w:val="24"/>
          <w:lang w:eastAsia="ru-RU"/>
        </w:rPr>
        <w:t xml:space="preserve"> </w:t>
      </w: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900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ный распорядитель (распорядители</w:t>
      </w:r>
      <w:r w:rsidRPr="00106A83">
        <w:rPr>
          <w:sz w:val="24"/>
          <w:szCs w:val="24"/>
          <w:lang w:eastAsia="ru-RU"/>
        </w:rPr>
        <w:t xml:space="preserve">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Лицевой счет №</w:t>
      </w:r>
      <w:r>
        <w:rPr>
          <w:b/>
          <w:sz w:val="24"/>
          <w:szCs w:val="24"/>
          <w:lang w:eastAsia="ru-RU"/>
        </w:rPr>
        <w:t xml:space="preserve"> 0190030561800348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Единицы измерения: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тыс. руб.</w:t>
      </w:r>
    </w:p>
    <w:p w:rsidR="006539DE" w:rsidRDefault="006539DE" w:rsidP="006539D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134"/>
        <w:gridCol w:w="1134"/>
        <w:gridCol w:w="1134"/>
        <w:gridCol w:w="1134"/>
      </w:tblGrid>
      <w:tr w:rsidR="006539DE" w:rsidRPr="005D686C" w:rsidTr="00905615">
        <w:trPr>
          <w:trHeight w:val="264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D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5D686C" w:rsidTr="00905615">
        <w:trPr>
          <w:trHeight w:val="67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</w:tr>
      <w:tr w:rsidR="006539DE" w:rsidRPr="005D686C" w:rsidTr="00905615">
        <w:trPr>
          <w:trHeight w:val="7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B033B1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4057,0</w:t>
            </w:r>
          </w:p>
        </w:tc>
      </w:tr>
      <w:tr w:rsidR="006539DE" w:rsidRPr="005D686C" w:rsidTr="00905615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E6" w:rsidRDefault="004110E6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539DE" w:rsidRPr="005D686C" w:rsidRDefault="004110E6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бюджетных средств, лицевой счет №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B033B1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4110E6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</w:t>
            </w:r>
          </w:p>
        </w:tc>
      </w:tr>
    </w:tbl>
    <w:p w:rsidR="006539DE" w:rsidRPr="005D686C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6539DE" w:rsidSect="00B77A67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45" w:rsidRDefault="00833745">
      <w:pPr>
        <w:spacing w:after="0" w:line="240" w:lineRule="auto"/>
      </w:pPr>
      <w:r>
        <w:separator/>
      </w:r>
    </w:p>
  </w:endnote>
  <w:endnote w:type="continuationSeparator" w:id="0">
    <w:p w:rsidR="00833745" w:rsidRDefault="008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45" w:rsidRDefault="00833745">
      <w:pPr>
        <w:spacing w:after="0" w:line="240" w:lineRule="auto"/>
      </w:pPr>
      <w:r>
        <w:separator/>
      </w:r>
    </w:p>
  </w:footnote>
  <w:footnote w:type="continuationSeparator" w:id="0">
    <w:p w:rsidR="00833745" w:rsidRDefault="0083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E" w:rsidRDefault="000B2A2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0B2A2E" w:rsidRDefault="000B2A2E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E" w:rsidRDefault="000B2A2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style="mso-next-textbox:#Надпись 1" inset="0,0,0,0">
            <w:txbxContent>
              <w:p w:rsidR="000B2A2E" w:rsidRDefault="000B2A2E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159F7"/>
    <w:rsid w:val="00016133"/>
    <w:rsid w:val="00051051"/>
    <w:rsid w:val="00056919"/>
    <w:rsid w:val="000753B9"/>
    <w:rsid w:val="000944F8"/>
    <w:rsid w:val="000B2A2E"/>
    <w:rsid w:val="000B3D1C"/>
    <w:rsid w:val="000D0F8E"/>
    <w:rsid w:val="000E1C4B"/>
    <w:rsid w:val="000F4DC4"/>
    <w:rsid w:val="00106A83"/>
    <w:rsid w:val="00117435"/>
    <w:rsid w:val="00182118"/>
    <w:rsid w:val="00187F21"/>
    <w:rsid w:val="00195CD7"/>
    <w:rsid w:val="001B0466"/>
    <w:rsid w:val="001B5855"/>
    <w:rsid w:val="001C6AF6"/>
    <w:rsid w:val="001C721C"/>
    <w:rsid w:val="001C7356"/>
    <w:rsid w:val="001D76D9"/>
    <w:rsid w:val="00203614"/>
    <w:rsid w:val="00223F97"/>
    <w:rsid w:val="002873BD"/>
    <w:rsid w:val="002B5C8D"/>
    <w:rsid w:val="00302CAD"/>
    <w:rsid w:val="00304145"/>
    <w:rsid w:val="00305091"/>
    <w:rsid w:val="003317E6"/>
    <w:rsid w:val="003422A1"/>
    <w:rsid w:val="00354967"/>
    <w:rsid w:val="00374E80"/>
    <w:rsid w:val="00375A17"/>
    <w:rsid w:val="003855C6"/>
    <w:rsid w:val="003A4338"/>
    <w:rsid w:val="003A4738"/>
    <w:rsid w:val="003C38FB"/>
    <w:rsid w:val="003C6A4E"/>
    <w:rsid w:val="003E1F37"/>
    <w:rsid w:val="003F50F5"/>
    <w:rsid w:val="003F695D"/>
    <w:rsid w:val="00404B03"/>
    <w:rsid w:val="004110E6"/>
    <w:rsid w:val="00411D7A"/>
    <w:rsid w:val="00437F8F"/>
    <w:rsid w:val="004401D2"/>
    <w:rsid w:val="004462C1"/>
    <w:rsid w:val="00455F2C"/>
    <w:rsid w:val="00474FD4"/>
    <w:rsid w:val="004A730C"/>
    <w:rsid w:val="004C7803"/>
    <w:rsid w:val="004E4EFD"/>
    <w:rsid w:val="004F35D8"/>
    <w:rsid w:val="004F6BC7"/>
    <w:rsid w:val="00520891"/>
    <w:rsid w:val="00544102"/>
    <w:rsid w:val="00545454"/>
    <w:rsid w:val="0058502A"/>
    <w:rsid w:val="00590C2D"/>
    <w:rsid w:val="00591CC0"/>
    <w:rsid w:val="005B05E2"/>
    <w:rsid w:val="005B18C0"/>
    <w:rsid w:val="005B423E"/>
    <w:rsid w:val="005B4980"/>
    <w:rsid w:val="005D686C"/>
    <w:rsid w:val="005E174F"/>
    <w:rsid w:val="005E5020"/>
    <w:rsid w:val="00616786"/>
    <w:rsid w:val="00621071"/>
    <w:rsid w:val="006302E4"/>
    <w:rsid w:val="00632540"/>
    <w:rsid w:val="00652D55"/>
    <w:rsid w:val="006539DE"/>
    <w:rsid w:val="006A5D39"/>
    <w:rsid w:val="006A6429"/>
    <w:rsid w:val="006B4679"/>
    <w:rsid w:val="006C4D11"/>
    <w:rsid w:val="006C6156"/>
    <w:rsid w:val="006E2003"/>
    <w:rsid w:val="006E683C"/>
    <w:rsid w:val="007026FC"/>
    <w:rsid w:val="00717AFE"/>
    <w:rsid w:val="00731BDB"/>
    <w:rsid w:val="007542E2"/>
    <w:rsid w:val="00790C8D"/>
    <w:rsid w:val="00797B2C"/>
    <w:rsid w:val="007B2192"/>
    <w:rsid w:val="007B30EA"/>
    <w:rsid w:val="007B43B3"/>
    <w:rsid w:val="007D4621"/>
    <w:rsid w:val="007E52F0"/>
    <w:rsid w:val="007F2F19"/>
    <w:rsid w:val="007F3221"/>
    <w:rsid w:val="007F64EB"/>
    <w:rsid w:val="008266ED"/>
    <w:rsid w:val="00833745"/>
    <w:rsid w:val="00847ECA"/>
    <w:rsid w:val="008532F8"/>
    <w:rsid w:val="00884B1F"/>
    <w:rsid w:val="00891239"/>
    <w:rsid w:val="008954EB"/>
    <w:rsid w:val="008A2E6F"/>
    <w:rsid w:val="008C14D5"/>
    <w:rsid w:val="008D66BA"/>
    <w:rsid w:val="008E1B40"/>
    <w:rsid w:val="008E7BAA"/>
    <w:rsid w:val="00905615"/>
    <w:rsid w:val="0090639C"/>
    <w:rsid w:val="00921727"/>
    <w:rsid w:val="0092473D"/>
    <w:rsid w:val="00967B72"/>
    <w:rsid w:val="00986A11"/>
    <w:rsid w:val="0099411E"/>
    <w:rsid w:val="009B1B29"/>
    <w:rsid w:val="009B6133"/>
    <w:rsid w:val="009D10BC"/>
    <w:rsid w:val="00A06FFB"/>
    <w:rsid w:val="00A07058"/>
    <w:rsid w:val="00A153C9"/>
    <w:rsid w:val="00A225CA"/>
    <w:rsid w:val="00A2796A"/>
    <w:rsid w:val="00A6734B"/>
    <w:rsid w:val="00A775D2"/>
    <w:rsid w:val="00A84FBA"/>
    <w:rsid w:val="00AA1297"/>
    <w:rsid w:val="00AC5523"/>
    <w:rsid w:val="00AC7E6C"/>
    <w:rsid w:val="00AE47BB"/>
    <w:rsid w:val="00B033B1"/>
    <w:rsid w:val="00B20820"/>
    <w:rsid w:val="00B22E2E"/>
    <w:rsid w:val="00B23398"/>
    <w:rsid w:val="00B25670"/>
    <w:rsid w:val="00B25F4B"/>
    <w:rsid w:val="00B50A60"/>
    <w:rsid w:val="00B613C4"/>
    <w:rsid w:val="00B77A67"/>
    <w:rsid w:val="00BB700A"/>
    <w:rsid w:val="00BC0AC0"/>
    <w:rsid w:val="00C11F42"/>
    <w:rsid w:val="00C21FE2"/>
    <w:rsid w:val="00C26A70"/>
    <w:rsid w:val="00C30DCF"/>
    <w:rsid w:val="00C54860"/>
    <w:rsid w:val="00C55976"/>
    <w:rsid w:val="00C714C2"/>
    <w:rsid w:val="00C74069"/>
    <w:rsid w:val="00CA44DE"/>
    <w:rsid w:val="00CA7DD3"/>
    <w:rsid w:val="00CB6C57"/>
    <w:rsid w:val="00CC2155"/>
    <w:rsid w:val="00CE72C1"/>
    <w:rsid w:val="00D04B86"/>
    <w:rsid w:val="00D053BD"/>
    <w:rsid w:val="00D20822"/>
    <w:rsid w:val="00D73342"/>
    <w:rsid w:val="00D75B50"/>
    <w:rsid w:val="00D865AB"/>
    <w:rsid w:val="00D90457"/>
    <w:rsid w:val="00DA30B4"/>
    <w:rsid w:val="00DB37C8"/>
    <w:rsid w:val="00DE0A0D"/>
    <w:rsid w:val="00DE6BD7"/>
    <w:rsid w:val="00E270CF"/>
    <w:rsid w:val="00E5099E"/>
    <w:rsid w:val="00E749C1"/>
    <w:rsid w:val="00E87AA9"/>
    <w:rsid w:val="00E91C1D"/>
    <w:rsid w:val="00EC2F8C"/>
    <w:rsid w:val="00ED3B70"/>
    <w:rsid w:val="00ED5712"/>
    <w:rsid w:val="00EE230F"/>
    <w:rsid w:val="00F13352"/>
    <w:rsid w:val="00F2448F"/>
    <w:rsid w:val="00F356D6"/>
    <w:rsid w:val="00F41E35"/>
    <w:rsid w:val="00F45FE8"/>
    <w:rsid w:val="00F6628B"/>
    <w:rsid w:val="00F70AD7"/>
    <w:rsid w:val="00F81609"/>
    <w:rsid w:val="00F82235"/>
    <w:rsid w:val="00F91CD0"/>
    <w:rsid w:val="00FA0237"/>
    <w:rsid w:val="00FA4ABF"/>
    <w:rsid w:val="00FD2D37"/>
    <w:rsid w:val="00FE6865"/>
    <w:rsid w:val="00FF27AE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6E200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875E-E12B-4AC3-8A82-33AA0070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103</cp:revision>
  <cp:lastPrinted>2023-12-21T06:21:00Z</cp:lastPrinted>
  <dcterms:created xsi:type="dcterms:W3CDTF">2017-12-19T11:02:00Z</dcterms:created>
  <dcterms:modified xsi:type="dcterms:W3CDTF">2023-12-21T06:28:00Z</dcterms:modified>
</cp:coreProperties>
</file>