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32"/>
          <w:szCs w:val="32"/>
        </w:rPr>
      </w:pPr>
      <w:proofErr w:type="gramStart"/>
      <w:r>
        <w:rPr>
          <w:rFonts w:ascii="Arial Black" w:hAnsi="Arial Black"/>
          <w:color w:val="000000"/>
          <w:sz w:val="32"/>
          <w:szCs w:val="32"/>
        </w:rPr>
        <w:t>АППАРАТ  СОВЕТА</w:t>
      </w:r>
      <w:proofErr w:type="gramEnd"/>
      <w:r>
        <w:rPr>
          <w:rFonts w:ascii="Arial Black" w:hAnsi="Arial Black"/>
          <w:color w:val="000000"/>
          <w:sz w:val="32"/>
          <w:szCs w:val="32"/>
        </w:rPr>
        <w:t xml:space="preserve">  ДЕПУТАТОВ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МУНИЦИПАЛЬНОГО ОКРУГА БУТЫРСКИЙ</w:t>
      </w: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</w:p>
    <w:p w:rsidR="00ED3ADE" w:rsidRDefault="00ED3ADE" w:rsidP="00ED3ADE">
      <w:pPr>
        <w:pStyle w:val="a7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ED3ADE" w:rsidRDefault="00ED3ADE" w:rsidP="00ED3ADE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D3ADE" w:rsidRDefault="00ED3ADE" w:rsidP="00ED3ADE">
      <w:pPr>
        <w:pStyle w:val="a7"/>
        <w:rPr>
          <w:rFonts w:ascii="Times New Roman" w:hAnsi="Times New Roman"/>
          <w:sz w:val="28"/>
          <w:szCs w:val="28"/>
        </w:rPr>
      </w:pPr>
    </w:p>
    <w:p w:rsidR="00ED3ADE" w:rsidRPr="00E0288F" w:rsidRDefault="008E6DC2" w:rsidP="00ED3ADE">
      <w:pPr>
        <w:pStyle w:val="a7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06EB7">
        <w:rPr>
          <w:rFonts w:ascii="Times New Roman" w:hAnsi="Times New Roman"/>
          <w:sz w:val="26"/>
          <w:szCs w:val="26"/>
        </w:rPr>
        <w:t>5</w:t>
      </w:r>
      <w:r w:rsidR="00ED3ADE" w:rsidRPr="00E0288F">
        <w:rPr>
          <w:rFonts w:ascii="Times New Roman" w:hAnsi="Times New Roman"/>
          <w:sz w:val="26"/>
          <w:szCs w:val="26"/>
        </w:rPr>
        <w:t>.</w:t>
      </w:r>
      <w:r w:rsidR="001A7A33">
        <w:rPr>
          <w:rFonts w:ascii="Times New Roman" w:hAnsi="Times New Roman"/>
          <w:sz w:val="26"/>
          <w:szCs w:val="26"/>
        </w:rPr>
        <w:t>0</w:t>
      </w:r>
      <w:r w:rsidR="00006EB7">
        <w:rPr>
          <w:rFonts w:ascii="Times New Roman" w:hAnsi="Times New Roman"/>
          <w:sz w:val="26"/>
          <w:szCs w:val="26"/>
        </w:rPr>
        <w:t>7</w:t>
      </w:r>
      <w:r w:rsidR="00ED3ADE" w:rsidRPr="00E0288F">
        <w:rPr>
          <w:rFonts w:ascii="Times New Roman" w:hAnsi="Times New Roman"/>
          <w:sz w:val="26"/>
          <w:szCs w:val="26"/>
        </w:rPr>
        <w:t>.202</w:t>
      </w:r>
      <w:r w:rsidR="001A7A33">
        <w:rPr>
          <w:rFonts w:ascii="Times New Roman" w:hAnsi="Times New Roman"/>
          <w:sz w:val="26"/>
          <w:szCs w:val="26"/>
        </w:rPr>
        <w:t>2</w:t>
      </w:r>
      <w:r w:rsidR="00ED3ADE" w:rsidRPr="00E0288F">
        <w:rPr>
          <w:rFonts w:ascii="Times New Roman" w:hAnsi="Times New Roman"/>
          <w:sz w:val="26"/>
          <w:szCs w:val="26"/>
        </w:rPr>
        <w:t xml:space="preserve"> № 02-01-05/</w:t>
      </w:r>
      <w:r w:rsidR="0044269F">
        <w:rPr>
          <w:rFonts w:ascii="Times New Roman" w:hAnsi="Times New Roman"/>
          <w:sz w:val="26"/>
          <w:szCs w:val="26"/>
        </w:rPr>
        <w:t>7</w:t>
      </w: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pStyle w:val="a7"/>
        <w:rPr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аппарата Совета депутатов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округа Бутырский 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81501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r w:rsidRPr="00E0288F">
        <w:rPr>
          <w:rFonts w:ascii="Times New Roman" w:eastAsia="Calibri" w:hAnsi="Times New Roman" w:cs="Times New Roman"/>
          <w:b/>
          <w:sz w:val="26"/>
          <w:szCs w:val="26"/>
        </w:rPr>
        <w:t xml:space="preserve"> № 02-01-05/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3B1AE9" w:rsidRDefault="00ED3ADE" w:rsidP="00ED3A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В соответствии с Бюджетным кодексом Российской Федерации, Уставом муниципального округа Бутырский, Положением о бюджетном процессе                                        в муниципальном округе Бутырский, утвержденным решением Совета депутатов муниципального округа Бутырский от </w:t>
      </w:r>
      <w:r w:rsidR="008E6DC2" w:rsidRPr="008E6DC2">
        <w:rPr>
          <w:rFonts w:ascii="Times New Roman" w:eastAsia="Calibri" w:hAnsi="Times New Roman" w:cs="Times New Roman"/>
          <w:sz w:val="26"/>
          <w:szCs w:val="26"/>
        </w:rPr>
        <w:t>14 сентября 2021 года № 01-04/11-4</w:t>
      </w:r>
      <w:r w:rsidR="00510F04">
        <w:rPr>
          <w:rFonts w:ascii="Times New Roman" w:eastAsia="Calibri" w:hAnsi="Times New Roman" w:cs="Times New Roman"/>
          <w:sz w:val="26"/>
          <w:szCs w:val="26"/>
        </w:rPr>
        <w:t xml:space="preserve">,                  </w:t>
      </w:r>
      <w:r w:rsidR="00D80318">
        <w:rPr>
          <w:rFonts w:ascii="Times New Roman" w:eastAsia="Calibri" w:hAnsi="Times New Roman" w:cs="Times New Roman"/>
          <w:sz w:val="26"/>
          <w:szCs w:val="26"/>
        </w:rPr>
        <w:t xml:space="preserve">Уведомлением Департамента финансов города Москвы от 21.07.2022 № 1157                       о предоставлении субсидии, субвенции, иного межбюджетного трансферта, имеющего целевое назначение </w:t>
      </w:r>
      <w:r w:rsidRPr="00D80318">
        <w:rPr>
          <w:rFonts w:ascii="Times New Roman" w:eastAsia="Calibri" w:hAnsi="Times New Roman" w:cs="Times New Roman"/>
          <w:b/>
          <w:sz w:val="26"/>
          <w:szCs w:val="26"/>
        </w:rPr>
        <w:t>постановляю</w:t>
      </w:r>
      <w:r w:rsidRPr="003B1AE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3ADE" w:rsidRPr="00E0288F" w:rsidRDefault="00ED3ADE" w:rsidP="00ED3AD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1. Внести изменения в постановление аппарата Совета депутатов муниципального округа Бутырский от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декабря 202</w:t>
      </w:r>
      <w:r w:rsidR="001A7A33">
        <w:rPr>
          <w:rFonts w:ascii="Times New Roman" w:eastAsia="Calibri" w:hAnsi="Times New Roman" w:cs="Times New Roman"/>
          <w:sz w:val="26"/>
          <w:szCs w:val="26"/>
        </w:rPr>
        <w:t>1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года № 02-01-05/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1A7A33">
        <w:rPr>
          <w:rFonts w:ascii="Times New Roman" w:eastAsia="Calibri" w:hAnsi="Times New Roman" w:cs="Times New Roman"/>
          <w:sz w:val="26"/>
          <w:szCs w:val="26"/>
        </w:rPr>
        <w:t>8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0288F">
        <w:rPr>
          <w:rFonts w:ascii="Times New Roman" w:hAnsi="Times New Roman" w:cs="Times New Roman"/>
          <w:sz w:val="26"/>
          <w:szCs w:val="26"/>
        </w:rPr>
        <w:t>«Об утверждении сводной бюджетной росписи, бюджетной росписи муниципального 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A7A33">
        <w:rPr>
          <w:rFonts w:ascii="Times New Roman" w:hAnsi="Times New Roman" w:cs="Times New Roman"/>
          <w:sz w:val="26"/>
          <w:szCs w:val="26"/>
        </w:rPr>
        <w:t>3</w:t>
      </w:r>
      <w:r w:rsidRPr="00E0288F">
        <w:rPr>
          <w:rFonts w:ascii="Times New Roman" w:hAnsi="Times New Roman" w:cs="Times New Roman"/>
          <w:sz w:val="26"/>
          <w:szCs w:val="26"/>
        </w:rPr>
        <w:t xml:space="preserve"> и 202</w:t>
      </w:r>
      <w:r w:rsidR="001A7A33">
        <w:rPr>
          <w:rFonts w:ascii="Times New Roman" w:hAnsi="Times New Roman" w:cs="Times New Roman"/>
          <w:sz w:val="26"/>
          <w:szCs w:val="26"/>
        </w:rPr>
        <w:t>4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годов и прогноза (уточнения) кассовых выплат из бюджета муниципального </w:t>
      </w:r>
      <w:r w:rsidR="00B00C68">
        <w:rPr>
          <w:rFonts w:ascii="Times New Roman" w:hAnsi="Times New Roman" w:cs="Times New Roman"/>
          <w:sz w:val="26"/>
          <w:szCs w:val="26"/>
        </w:rPr>
        <w:t xml:space="preserve">   </w:t>
      </w:r>
      <w:r w:rsidRPr="00E0288F">
        <w:rPr>
          <w:rFonts w:ascii="Times New Roman" w:hAnsi="Times New Roman" w:cs="Times New Roman"/>
          <w:sz w:val="26"/>
          <w:szCs w:val="26"/>
        </w:rPr>
        <w:t>округа Бутырский на 202</w:t>
      </w:r>
      <w:r w:rsidR="001A7A33">
        <w:rPr>
          <w:rFonts w:ascii="Times New Roman" w:hAnsi="Times New Roman" w:cs="Times New Roman"/>
          <w:sz w:val="26"/>
          <w:szCs w:val="26"/>
        </w:rPr>
        <w:t>2</w:t>
      </w:r>
      <w:r w:rsidRPr="00E0288F">
        <w:rPr>
          <w:rFonts w:ascii="Times New Roman" w:hAnsi="Times New Roman" w:cs="Times New Roman"/>
          <w:sz w:val="26"/>
          <w:szCs w:val="26"/>
        </w:rPr>
        <w:t xml:space="preserve"> год» </w:t>
      </w:r>
      <w:r w:rsidRPr="00E0288F">
        <w:rPr>
          <w:rFonts w:ascii="Times New Roman" w:eastAsia="Calibri" w:hAnsi="Times New Roman" w:cs="Times New Roman"/>
          <w:sz w:val="26"/>
          <w:szCs w:val="26"/>
        </w:rPr>
        <w:t>изложив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 1,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2,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80B">
        <w:rPr>
          <w:rFonts w:ascii="Times New Roman" w:eastAsia="Calibri" w:hAnsi="Times New Roman" w:cs="Times New Roman"/>
          <w:sz w:val="26"/>
          <w:szCs w:val="26"/>
        </w:rPr>
        <w:t>3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к постановлению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0288F">
        <w:rPr>
          <w:rFonts w:ascii="Times New Roman" w:eastAsia="Calibri" w:hAnsi="Times New Roman" w:cs="Times New Roman"/>
          <w:sz w:val="26"/>
          <w:szCs w:val="26"/>
        </w:rPr>
        <w:t>в новой редакции согласно приложени</w:t>
      </w:r>
      <w:r w:rsidR="009D780B">
        <w:rPr>
          <w:rFonts w:ascii="Times New Roman" w:eastAsia="Calibri" w:hAnsi="Times New Roman" w:cs="Times New Roman"/>
          <w:sz w:val="26"/>
          <w:szCs w:val="26"/>
        </w:rPr>
        <w:t>ям</w:t>
      </w:r>
      <w:r w:rsidRPr="00E028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1, 2, 3 </w:t>
      </w:r>
      <w:r w:rsidRPr="00E0288F">
        <w:rPr>
          <w:rFonts w:ascii="Times New Roman" w:eastAsia="Calibri" w:hAnsi="Times New Roman" w:cs="Times New Roman"/>
          <w:sz w:val="26"/>
          <w:szCs w:val="26"/>
        </w:rPr>
        <w:t>к настоящему постановлению</w:t>
      </w:r>
      <w:r w:rsidR="00B00C68">
        <w:rPr>
          <w:rFonts w:ascii="Times New Roman" w:eastAsia="Calibri" w:hAnsi="Times New Roman" w:cs="Times New Roman"/>
          <w:sz w:val="26"/>
          <w:szCs w:val="26"/>
        </w:rPr>
        <w:t xml:space="preserve"> соответственно</w:t>
      </w:r>
      <w:r w:rsidRPr="00E028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37F8F" w:rsidRDefault="00ED3ADE" w:rsidP="00ED3ADE">
      <w:pPr>
        <w:pStyle w:val="a7"/>
        <w:jc w:val="both"/>
        <w:rPr>
          <w:rFonts w:ascii="Arial Black" w:hAnsi="Arial Black"/>
          <w:color w:val="000000"/>
          <w:sz w:val="36"/>
          <w:szCs w:val="36"/>
        </w:rPr>
      </w:pPr>
      <w:r w:rsidRPr="00E0288F">
        <w:rPr>
          <w:rFonts w:ascii="Times New Roman" w:hAnsi="Times New Roman"/>
          <w:sz w:val="26"/>
          <w:szCs w:val="26"/>
        </w:rPr>
        <w:t xml:space="preserve">     2. Контроль за выполнением настоящего постановления возложить на главу муниципального округа Бутырский Осипенко А.П.</w:t>
      </w:r>
      <w:r w:rsidR="00016133">
        <w:rPr>
          <w:rFonts w:ascii="Arial Black" w:hAnsi="Arial Black"/>
          <w:color w:val="000000"/>
          <w:sz w:val="36"/>
          <w:szCs w:val="36"/>
        </w:rPr>
        <w:t xml:space="preserve"> </w:t>
      </w:r>
    </w:p>
    <w:p w:rsidR="00D75B50" w:rsidRDefault="00D75B50" w:rsidP="00D75B50">
      <w:pPr>
        <w:pStyle w:val="a7"/>
        <w:jc w:val="center"/>
        <w:rPr>
          <w:rFonts w:ascii="Arial Black" w:hAnsi="Arial Black"/>
          <w:color w:val="000000"/>
          <w:sz w:val="36"/>
          <w:szCs w:val="36"/>
        </w:rPr>
      </w:pPr>
    </w:p>
    <w:p w:rsidR="00437F8F" w:rsidRPr="00C26A70" w:rsidRDefault="00437F8F" w:rsidP="00437F8F">
      <w:pPr>
        <w:pStyle w:val="a3"/>
        <w:spacing w:after="0"/>
        <w:jc w:val="both"/>
        <w:rPr>
          <w:b/>
          <w:sz w:val="26"/>
          <w:szCs w:val="26"/>
        </w:rPr>
        <w:sectPr w:rsidR="00437F8F" w:rsidRPr="00C26A70" w:rsidSect="00B77A67"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C26A70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354967" w:rsidRDefault="00DB37C8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539DE">
        <w:rPr>
          <w:sz w:val="24"/>
          <w:szCs w:val="24"/>
        </w:rPr>
        <w:t>1</w:t>
      </w:r>
      <w:r w:rsidR="00354967">
        <w:rPr>
          <w:sz w:val="24"/>
          <w:szCs w:val="24"/>
        </w:rPr>
        <w:t xml:space="preserve"> </w:t>
      </w:r>
    </w:p>
    <w:p w:rsidR="00354967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6539DE" w:rsidRDefault="00EE230F" w:rsidP="00354967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>аппарата</w:t>
      </w:r>
      <w:r w:rsidR="006539DE">
        <w:rPr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муниципального округа Бутырский</w:t>
      </w:r>
      <w:r w:rsidR="006539DE">
        <w:rPr>
          <w:sz w:val="24"/>
          <w:szCs w:val="24"/>
        </w:rPr>
        <w:t xml:space="preserve"> </w:t>
      </w:r>
    </w:p>
    <w:p w:rsidR="00EE230F" w:rsidRPr="00C54860" w:rsidRDefault="00EE230F" w:rsidP="00354967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0C66">
        <w:rPr>
          <w:sz w:val="24"/>
          <w:szCs w:val="24"/>
        </w:rPr>
        <w:t>2</w:t>
      </w:r>
      <w:r w:rsidR="0044269F">
        <w:rPr>
          <w:sz w:val="24"/>
          <w:szCs w:val="24"/>
        </w:rPr>
        <w:t>5</w:t>
      </w:r>
      <w:r w:rsidR="003F0C66">
        <w:rPr>
          <w:sz w:val="24"/>
          <w:szCs w:val="24"/>
        </w:rPr>
        <w:t>.</w:t>
      </w:r>
      <w:r w:rsidR="001A7A33">
        <w:rPr>
          <w:sz w:val="24"/>
          <w:szCs w:val="24"/>
        </w:rPr>
        <w:t>0</w:t>
      </w:r>
      <w:r w:rsidR="0044269F">
        <w:rPr>
          <w:sz w:val="24"/>
          <w:szCs w:val="24"/>
        </w:rPr>
        <w:t>7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B1B29">
        <w:rPr>
          <w:sz w:val="24"/>
          <w:szCs w:val="24"/>
        </w:rPr>
        <w:t>2</w:t>
      </w:r>
      <w:r w:rsidR="001A7A33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="006302E4" w:rsidRPr="006539DE">
        <w:rPr>
          <w:sz w:val="24"/>
          <w:szCs w:val="24"/>
        </w:rPr>
        <w:t>02-01-05/</w:t>
      </w:r>
      <w:r w:rsidR="0044269F">
        <w:rPr>
          <w:sz w:val="24"/>
          <w:szCs w:val="24"/>
        </w:rPr>
        <w:t>7</w:t>
      </w:r>
    </w:p>
    <w:p w:rsidR="00EE230F" w:rsidRDefault="00EE230F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3B1AE9" w:rsidRDefault="003B1AE9" w:rsidP="006302E4">
      <w:pPr>
        <w:pStyle w:val="a7"/>
        <w:rPr>
          <w:rFonts w:ascii="Times New Roman" w:hAnsi="Times New Roman"/>
          <w:sz w:val="24"/>
          <w:szCs w:val="24"/>
        </w:rPr>
      </w:pPr>
    </w:p>
    <w:p w:rsidR="00EE230F" w:rsidRDefault="00EE230F" w:rsidP="00EE23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A7A33" w:rsidRPr="001455C7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СВОДНАЯ БЮДЖЕТНАЯ РОСПИСЬ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Pr="008C14D5" w:rsidRDefault="001A7A33" w:rsidP="001A7A33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A7A33" w:rsidRPr="006B4679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A7A33" w:rsidRPr="006B4679" w:rsidTr="00180D18">
        <w:tc>
          <w:tcPr>
            <w:tcW w:w="8364" w:type="dxa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ind w:left="-13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Наименование бюджета: Бюджет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дата: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006E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6EB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06E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1A7A33" w:rsidRPr="006B4679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42450119</w:t>
            </w:r>
          </w:p>
        </w:tc>
      </w:tr>
      <w:tr w:rsidR="001A7A33" w:rsidRPr="006B4679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 бюджетных </w:t>
            </w:r>
            <w:proofErr w:type="gramStart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по ППП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 xml:space="preserve">аппарат Совета депутатов муниципального округа Бутырский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B4679">
              <w:rPr>
                <w:rFonts w:ascii="Times New Roman" w:hAnsi="Times New Roman"/>
                <w:sz w:val="24"/>
                <w:szCs w:val="24"/>
              </w:rPr>
              <w:t xml:space="preserve"> по ОКЕИ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1A7A33" w:rsidRPr="006B4679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6B4679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79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</w:tbl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</w:p>
    <w:p w:rsidR="001A7A33" w:rsidRPr="006B4679" w:rsidRDefault="001A7A33" w:rsidP="001A7A33">
      <w:pPr>
        <w:pStyle w:val="a7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4679">
        <w:rPr>
          <w:rFonts w:ascii="Times New Roman" w:hAnsi="Times New Roman"/>
          <w:sz w:val="24"/>
          <w:szCs w:val="24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4088"/>
        <w:gridCol w:w="2616"/>
        <w:gridCol w:w="996"/>
        <w:gridCol w:w="996"/>
        <w:gridCol w:w="996"/>
      </w:tblGrid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Коды бюджетной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прибыль, доходы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источником которых является налоговый агент,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исключением доходов,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исчисление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уплата налога осуществляются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Налогового кодекса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статьей 227 Налогового кодекса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1A7A33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доходов, полученных физическими лицами в соответствии </w:t>
            </w:r>
          </w:p>
          <w:p w:rsidR="001A7A33" w:rsidRPr="006B4679" w:rsidRDefault="001A7A33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61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6B4679" w:rsidRDefault="001A7A33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C7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0010000110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6" w:type="dxa"/>
          </w:tcPr>
          <w:p w:rsidR="001A7A33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c>
          <w:tcPr>
            <w:tcW w:w="4088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1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1A7A33" w:rsidRPr="00E0288F" w:rsidRDefault="00006EB7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1A7A33" w:rsidRPr="00E0288F" w:rsidRDefault="001A7A33" w:rsidP="001A7A33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7A33" w:rsidRPr="006B4679" w:rsidTr="00180D18">
        <w:trPr>
          <w:trHeight w:val="276"/>
        </w:trPr>
        <w:tc>
          <w:tcPr>
            <w:tcW w:w="4088" w:type="dxa"/>
          </w:tcPr>
          <w:p w:rsidR="001A7A33" w:rsidRPr="006B4679" w:rsidRDefault="001A7A33" w:rsidP="001A7A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1A7A33" w:rsidRPr="006B4679" w:rsidRDefault="00006EB7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996" w:type="dxa"/>
          </w:tcPr>
          <w:p w:rsidR="001A7A33" w:rsidRPr="006B4679" w:rsidRDefault="001A7A33" w:rsidP="001A7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2A75C1" w:rsidRPr="006B4679" w:rsidTr="003B1AE9">
        <w:trPr>
          <w:trHeight w:val="387"/>
        </w:trPr>
        <w:tc>
          <w:tcPr>
            <w:tcW w:w="9692" w:type="dxa"/>
            <w:gridSpan w:val="5"/>
            <w:tcBorders>
              <w:left w:val="nil"/>
              <w:right w:val="nil"/>
            </w:tcBorders>
          </w:tcPr>
          <w:p w:rsidR="002A75C1" w:rsidRDefault="002A75C1" w:rsidP="001A7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276"/>
        <w:gridCol w:w="567"/>
        <w:gridCol w:w="992"/>
        <w:gridCol w:w="850"/>
        <w:gridCol w:w="851"/>
      </w:tblGrid>
      <w:tr w:rsidR="001A7A33" w:rsidTr="00006EB7">
        <w:trPr>
          <w:trHeight w:val="36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A7A33" w:rsidTr="00006EB7">
        <w:trPr>
          <w:cantSplit/>
          <w:trHeight w:val="123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Pr="007542E2" w:rsidRDefault="001A7A33" w:rsidP="00180D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7A33" w:rsidRPr="007542E2" w:rsidRDefault="001A7A33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7542E2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8E1B40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A7A33" w:rsidRPr="006A5D39" w:rsidRDefault="001A7A33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D39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6A5D39">
              <w:rPr>
                <w:rFonts w:ascii="Times New Roman" w:hAnsi="Times New Roman"/>
              </w:rPr>
              <w:t>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8E1B40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8E1B40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250"/>
              <w:rPr>
                <w:rFonts w:ascii="Times New Roman" w:hAnsi="Times New Roman"/>
              </w:rPr>
            </w:pPr>
          </w:p>
          <w:p w:rsidR="001A7A33" w:rsidRPr="008E1B40" w:rsidRDefault="00006EB7" w:rsidP="00006EB7">
            <w:pPr>
              <w:pStyle w:val="a7"/>
              <w:ind w:left="-107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1A7A33" w:rsidRPr="008E1B40" w:rsidRDefault="001A7A33" w:rsidP="00180D18">
            <w:pPr>
              <w:pStyle w:val="a7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22696,8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006EB7" w:rsidP="00006EB7">
            <w:pPr>
              <w:pStyle w:val="a7"/>
              <w:ind w:left="-108" w:righ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19131,8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Функционирование высшего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должностного лица субъекта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Российской Федерации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4970,7</w:t>
            </w:r>
          </w:p>
        </w:tc>
      </w:tr>
      <w:tr w:rsidR="001A7A33" w:rsidRPr="001C7356" w:rsidTr="00006EB7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муниципального </w:t>
            </w:r>
            <w:r w:rsidRPr="001C7356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4918,7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44,7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Прочие расходы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52,0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proofErr w:type="spellStart"/>
            <w:proofErr w:type="gramStart"/>
            <w:r w:rsidRPr="001C7356">
              <w:rPr>
                <w:rFonts w:ascii="Times New Roman" w:hAnsi="Times New Roman"/>
              </w:rPr>
              <w:t>законо</w:t>
            </w:r>
            <w:proofErr w:type="spellEnd"/>
            <w:r>
              <w:rPr>
                <w:rFonts w:ascii="Times New Roman" w:hAnsi="Times New Roman"/>
              </w:rPr>
              <w:t>-дательных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C7356">
              <w:rPr>
                <w:rFonts w:ascii="Times New Roman" w:hAnsi="Times New Roman"/>
              </w:rPr>
              <w:t>(представительных</w:t>
            </w:r>
            <w:r>
              <w:rPr>
                <w:rFonts w:ascii="Times New Roman" w:hAnsi="Times New Roman"/>
              </w:rPr>
              <w:t xml:space="preserve">) органов </w:t>
            </w:r>
            <w:r w:rsidRPr="001C7356">
              <w:rPr>
                <w:rFonts w:ascii="Times New Roman" w:hAnsi="Times New Roman"/>
              </w:rPr>
              <w:t>государственной власти                               и представительных органов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D18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1C7356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3B1AE9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внебюджетными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1A7A33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A7A33" w:rsidRPr="001C7356" w:rsidRDefault="001A7A33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1A7A33" w:rsidRPr="001C7356" w:rsidRDefault="001A7A33" w:rsidP="00180D18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195,0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569CF" w:rsidRPr="00F732F7" w:rsidRDefault="005569CF" w:rsidP="005569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602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7E6913" w:rsidRDefault="005569CF" w:rsidP="005569CF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</w:p>
          <w:p w:rsidR="005569CF" w:rsidRPr="00F732F7" w:rsidRDefault="005569CF" w:rsidP="005569CF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90602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Pr="00F732F7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pStyle w:val="a7"/>
              <w:ind w:left="-79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6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CF" w:rsidRDefault="005569CF" w:rsidP="005569C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Функционирование</w:t>
            </w:r>
            <w:r>
              <w:rPr>
                <w:rFonts w:ascii="Times New Roman" w:hAnsi="Times New Roman"/>
              </w:rPr>
              <w:t xml:space="preserve"> Правительства</w:t>
            </w:r>
            <w:r w:rsidRPr="001C7356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Российской </w:t>
            </w:r>
            <w:r w:rsidRPr="001C7356">
              <w:rPr>
                <w:rFonts w:ascii="Times New Roman" w:hAnsi="Times New Roman"/>
              </w:rPr>
              <w:t>Федерации, высших</w:t>
            </w:r>
            <w:r>
              <w:rPr>
                <w:rFonts w:ascii="Times New Roman" w:hAnsi="Times New Roman"/>
              </w:rPr>
              <w:t xml:space="preserve"> органов исполнительной власти субъектов РФ,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802F33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802F3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 xml:space="preserve">Обеспечение деятельности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Совета депутатов </w:t>
            </w:r>
            <w:r w:rsidRPr="001C7356">
              <w:rPr>
                <w:rFonts w:ascii="Times New Roman" w:hAnsi="Times New Roman"/>
              </w:rPr>
              <w:t xml:space="preserve">внутригородского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  <w:r w:rsidRPr="001C7356">
              <w:rPr>
                <w:rFonts w:ascii="Times New Roman" w:hAnsi="Times New Roman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802F3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органами управления </w:t>
            </w:r>
            <w:proofErr w:type="spellStart"/>
            <w:r w:rsidRPr="006A5D39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Pr="006A5D39">
              <w:rPr>
                <w:rFonts w:ascii="Times New Roman" w:hAnsi="Times New Roman"/>
              </w:rPr>
              <w:t>ными</w:t>
            </w:r>
            <w:proofErr w:type="spellEnd"/>
            <w:r w:rsidRPr="006A5D39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802F3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rPr>
          <w:trHeight w:val="7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                                </w:t>
            </w:r>
            <w:proofErr w:type="gramStart"/>
            <w:r w:rsidRPr="001C7356">
              <w:rPr>
                <w:rFonts w:ascii="Times New Roman" w:hAnsi="Times New Roman"/>
              </w:rPr>
              <w:t xml:space="preserve">   (</w:t>
            </w:r>
            <w:proofErr w:type="gramEnd"/>
            <w:r w:rsidRPr="001C7356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802F33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802F3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11777,2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Прочие расходы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5569CF" w:rsidRPr="008D66BA" w:rsidRDefault="00D6044C" w:rsidP="005569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 управления </w:t>
            </w:r>
            <w:proofErr w:type="spellStart"/>
            <w:proofErr w:type="gramStart"/>
            <w:r w:rsidR="005569CF" w:rsidRPr="008D66BA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="005569CF" w:rsidRPr="008D66BA">
              <w:rPr>
                <w:rFonts w:ascii="Times New Roman" w:hAnsi="Times New Roman"/>
              </w:rPr>
              <w:t>ными</w:t>
            </w:r>
            <w:proofErr w:type="spellEnd"/>
            <w:proofErr w:type="gramEnd"/>
            <w:r w:rsidR="005569CF" w:rsidRPr="008D66BA">
              <w:rPr>
                <w:rFonts w:ascii="Times New Roman" w:hAnsi="Times New Roman"/>
              </w:rPr>
              <w:t xml:space="preserve">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D6044C">
            <w:pPr>
              <w:pStyle w:val="a7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Обеспечение проведения </w:t>
            </w:r>
          </w:p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467A5B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Проведение выбо</w:t>
            </w:r>
            <w:r>
              <w:rPr>
                <w:rFonts w:ascii="Times New Roman" w:hAnsi="Times New Roman"/>
              </w:rPr>
              <w:t xml:space="preserve">ров депутатов Совета депутатов муниципальных округов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Pr="001C7356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5569CF" w:rsidRPr="001C7356" w:rsidTr="00006EB7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F" w:rsidRPr="001C7356" w:rsidRDefault="005569CF" w:rsidP="005569CF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A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</w:t>
            </w:r>
          </w:p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006EB7">
              <w:rPr>
                <w:rFonts w:ascii="Times New Roman" w:hAnsi="Times New Roman"/>
              </w:rPr>
              <w:t>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3А04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006EB7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1C735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B7" w:rsidRPr="001C7356" w:rsidRDefault="00006EB7" w:rsidP="00006EB7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0,0</w:t>
            </w:r>
          </w:p>
        </w:tc>
      </w:tr>
      <w:tr w:rsidR="00E05BF1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Default="00E05BF1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Default="00E05BF1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1" w:rsidRPr="001C7356" w:rsidRDefault="00E05BF1" w:rsidP="00006E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1C7356">
              <w:rPr>
                <w:rFonts w:ascii="Times New Roman" w:hAnsi="Times New Roman"/>
              </w:rPr>
              <w:t>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общегосударственные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Уплата членских взносов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Совета муниципальных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86,1</w:t>
            </w:r>
          </w:p>
        </w:tc>
      </w:tr>
      <w:tr w:rsidR="00467A5B" w:rsidRPr="001C7356" w:rsidTr="00006EB7">
        <w:trPr>
          <w:trHeight w:val="1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Обеспечение деятельности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администрации/аппарата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Совета депутатов внутригородского </w:t>
            </w:r>
          </w:p>
          <w:p w:rsidR="00467A5B" w:rsidRPr="005569CF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5569CF">
              <w:rPr>
                <w:rFonts w:ascii="Times New Roman" w:hAnsi="Times New Roman"/>
              </w:rPr>
              <w:t xml:space="preserve">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для государственных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4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67A5B" w:rsidRPr="001C7356" w:rsidTr="00006EB7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4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</w:t>
            </w:r>
            <w:r w:rsidRPr="001C7356">
              <w:rPr>
                <w:rFonts w:ascii="Times New Roman" w:hAnsi="Times New Roman"/>
              </w:rPr>
              <w:t xml:space="preserve">и социально-значимые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6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1283,0</w:t>
            </w:r>
          </w:p>
        </w:tc>
      </w:tr>
      <w:tr w:rsidR="00467A5B" w:rsidRPr="001C7356" w:rsidTr="00006EB7">
        <w:trPr>
          <w:trHeight w:val="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служащим </w:t>
            </w:r>
            <w:r w:rsidRPr="001C735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Pr="001C7356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гарантии </w:t>
            </w:r>
            <w:r w:rsidRPr="001C7356">
              <w:rPr>
                <w:rFonts w:ascii="Times New Roman" w:hAnsi="Times New Roman"/>
              </w:rPr>
              <w:t xml:space="preserve">муниципальным служащим,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Социальные выплаты гражданам, кроме публичных нормативных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489,6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Периодическая печать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Информирование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Уплата налогов, сборов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40,0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для 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</w:t>
            </w:r>
          </w:p>
          <w:p w:rsidR="00467A5B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C7356">
              <w:rPr>
                <w:rFonts w:ascii="Times New Roman" w:hAnsi="Times New Roman"/>
              </w:rPr>
              <w:t xml:space="preserve">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67A5B" w:rsidRPr="001C7356" w:rsidRDefault="00467A5B" w:rsidP="00467A5B">
            <w:pPr>
              <w:pStyle w:val="a7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21562,0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C7356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</w:tr>
      <w:tr w:rsidR="00467A5B" w:rsidRPr="001C7356" w:rsidTr="00006EB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1C7356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22696,8</w:t>
            </w:r>
          </w:p>
        </w:tc>
      </w:tr>
    </w:tbl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rPr>
          <w:rFonts w:ascii="Times New Roman" w:hAnsi="Times New Roman"/>
          <w:b/>
        </w:rPr>
      </w:pPr>
    </w:p>
    <w:p w:rsidR="003B1AE9" w:rsidRDefault="003B1AE9" w:rsidP="001A7A33">
      <w:pPr>
        <w:pStyle w:val="a7"/>
        <w:rPr>
          <w:rFonts w:ascii="Times New Roman" w:hAnsi="Times New Roman"/>
          <w:b/>
        </w:rPr>
      </w:pP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                                                                                                      дефицита бюджета муниципального округа Бутырский</w:t>
      </w:r>
    </w:p>
    <w:p w:rsidR="001A7A33" w:rsidRDefault="001A7A33" w:rsidP="001A7A3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A7A33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A7A33" w:rsidRPr="00005F30" w:rsidRDefault="001A7A33" w:rsidP="001A7A33">
      <w:pPr>
        <w:pStyle w:val="a7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2835"/>
        <w:gridCol w:w="992"/>
        <w:gridCol w:w="992"/>
        <w:gridCol w:w="993"/>
      </w:tblGrid>
      <w:tr w:rsidR="001A7A33" w:rsidTr="00180D18">
        <w:trPr>
          <w:trHeight w:val="319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A33" w:rsidTr="00180D18">
        <w:trPr>
          <w:trHeight w:val="465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счетах по учету средств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A33" w:rsidTr="00180D18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1A7A33" w:rsidRDefault="001A7A33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33" w:rsidRDefault="001A7A33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33" w:rsidRDefault="001A7A33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6044C" w:rsidRDefault="00D6044C" w:rsidP="000D0F8E">
      <w:pPr>
        <w:pStyle w:val="a3"/>
        <w:spacing w:after="0"/>
        <w:ind w:left="5529" w:right="-425"/>
        <w:rPr>
          <w:sz w:val="24"/>
          <w:szCs w:val="24"/>
        </w:rPr>
      </w:pP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2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D0F8E" w:rsidRDefault="000D0F8E" w:rsidP="000D0F8E">
      <w:pPr>
        <w:pStyle w:val="a3"/>
        <w:spacing w:after="0"/>
        <w:ind w:left="5529" w:right="-425"/>
        <w:rPr>
          <w:sz w:val="24"/>
          <w:szCs w:val="24"/>
        </w:rPr>
      </w:pPr>
      <w:r>
        <w:rPr>
          <w:sz w:val="24"/>
          <w:szCs w:val="24"/>
        </w:rPr>
        <w:t xml:space="preserve">аппарата Совета депутатов муниципального округа Бутырский </w:t>
      </w:r>
    </w:p>
    <w:p w:rsidR="000D0F8E" w:rsidRPr="00C54860" w:rsidRDefault="000D0F8E" w:rsidP="000D0F8E">
      <w:pPr>
        <w:pStyle w:val="a3"/>
        <w:spacing w:after="0"/>
        <w:ind w:left="5529" w:right="-425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6DC2">
        <w:rPr>
          <w:sz w:val="24"/>
          <w:szCs w:val="24"/>
        </w:rPr>
        <w:t>2</w:t>
      </w:r>
      <w:r w:rsidR="0044269F">
        <w:rPr>
          <w:sz w:val="24"/>
          <w:szCs w:val="24"/>
        </w:rPr>
        <w:t>5</w:t>
      </w:r>
      <w:r w:rsidR="003F0C66">
        <w:rPr>
          <w:sz w:val="24"/>
          <w:szCs w:val="24"/>
        </w:rPr>
        <w:t>.</w:t>
      </w:r>
      <w:r w:rsidR="005D7D0B">
        <w:rPr>
          <w:sz w:val="24"/>
          <w:szCs w:val="24"/>
        </w:rPr>
        <w:t>0</w:t>
      </w:r>
      <w:r w:rsidR="0044269F">
        <w:rPr>
          <w:sz w:val="24"/>
          <w:szCs w:val="24"/>
        </w:rPr>
        <w:t>7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FA4ABF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  <w:r w:rsidRPr="006539DE">
        <w:rPr>
          <w:sz w:val="24"/>
          <w:szCs w:val="24"/>
        </w:rPr>
        <w:t>02-01-05/</w:t>
      </w:r>
      <w:r w:rsidR="0044269F">
        <w:rPr>
          <w:sz w:val="24"/>
          <w:szCs w:val="24"/>
        </w:rPr>
        <w:t>7</w:t>
      </w:r>
    </w:p>
    <w:p w:rsidR="000D0F8E" w:rsidRDefault="000D0F8E" w:rsidP="000D0F8E">
      <w:pPr>
        <w:pStyle w:val="a7"/>
        <w:rPr>
          <w:rFonts w:ascii="Times New Roman" w:hAnsi="Times New Roman"/>
          <w:sz w:val="24"/>
          <w:szCs w:val="24"/>
        </w:rPr>
      </w:pPr>
    </w:p>
    <w:p w:rsidR="000D0F8E" w:rsidRDefault="000D0F8E" w:rsidP="000D0F8E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80D18" w:rsidRPr="001455C7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455C7">
        <w:rPr>
          <w:rFonts w:ascii="Times New Roman" w:hAnsi="Times New Roman"/>
          <w:b/>
          <w:sz w:val="24"/>
          <w:szCs w:val="24"/>
        </w:rPr>
        <w:t>аппарата Совета депутатов муниципального округа Бутырский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180D18" w:rsidRPr="008C14D5" w:rsidRDefault="00180D18" w:rsidP="00180D18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180D18" w:rsidTr="00180D18">
        <w:tc>
          <w:tcPr>
            <w:tcW w:w="8364" w:type="dxa"/>
            <w:tcBorders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Код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27F80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ind w:left="-137"/>
              <w:rPr>
                <w:rFonts w:ascii="Times New Roman" w:hAnsi="Times New Roman"/>
              </w:rPr>
            </w:pPr>
            <w:r w:rsidRPr="004401D2">
              <w:rPr>
                <w:rFonts w:ascii="Times New Roman" w:hAnsi="Times New Roman"/>
              </w:rPr>
              <w:t xml:space="preserve">  </w:t>
            </w:r>
            <w:r w:rsidRPr="000D0F8E">
              <w:rPr>
                <w:rFonts w:ascii="Times New Roman" w:hAnsi="Times New Roman"/>
              </w:rPr>
              <w:t>Наименование бюджета</w:t>
            </w:r>
            <w:r w:rsidRPr="004401D2">
              <w:rPr>
                <w:rFonts w:ascii="Times New Roman" w:hAnsi="Times New Roman"/>
              </w:rPr>
              <w:t xml:space="preserve">: </w:t>
            </w:r>
            <w:r w:rsidRPr="000D0F8E">
              <w:rPr>
                <w:rFonts w:ascii="Times New Roman" w:hAnsi="Times New Roman"/>
              </w:rPr>
              <w:t>Бюджет муниципального округа Бутырский</w:t>
            </w:r>
            <w:r w:rsidRPr="004401D2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401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2A75C1" w:rsidP="00467A5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67A5B">
              <w:rPr>
                <w:rFonts w:ascii="Times New Roman" w:hAnsi="Times New Roman"/>
                <w:sz w:val="20"/>
                <w:szCs w:val="20"/>
              </w:rPr>
              <w:t>5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67A5B">
              <w:rPr>
                <w:rFonts w:ascii="Times New Roman" w:hAnsi="Times New Roman"/>
                <w:sz w:val="20"/>
                <w:szCs w:val="20"/>
              </w:rPr>
              <w:t>7</w:t>
            </w:r>
            <w:r w:rsidR="00180D18" w:rsidRPr="007542E2">
              <w:rPr>
                <w:rFonts w:ascii="Times New Roman" w:hAnsi="Times New Roman"/>
                <w:sz w:val="20"/>
                <w:szCs w:val="20"/>
              </w:rPr>
              <w:t>.20</w:t>
            </w:r>
            <w:r w:rsidR="00180D1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0D18" w:rsidTr="00180D18"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42450119</w:t>
            </w:r>
          </w:p>
        </w:tc>
      </w:tr>
      <w:tr w:rsidR="00180D18" w:rsidTr="00180D18">
        <w:tc>
          <w:tcPr>
            <w:tcW w:w="8364" w:type="dxa"/>
            <w:vMerge w:val="restart"/>
            <w:tcBorders>
              <w:right w:val="single" w:sz="4" w:space="0" w:color="auto"/>
            </w:tcBorders>
          </w:tcPr>
          <w:p w:rsidR="00180D18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распорядитель, распорядитель бюджетных </w:t>
            </w:r>
            <w:proofErr w:type="gramStart"/>
            <w:r>
              <w:rPr>
                <w:rFonts w:ascii="Times New Roman" w:hAnsi="Times New Roman"/>
              </w:rPr>
              <w:t>средств: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ППП</w:t>
            </w:r>
          </w:p>
          <w:p w:rsidR="00180D18" w:rsidRPr="007542E2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аппарат Совета депутатов муниципального округа Бутырский                         </w:t>
            </w:r>
            <w:r w:rsidRPr="007542E2">
              <w:rPr>
                <w:rFonts w:ascii="Times New Roman" w:hAnsi="Times New Roman"/>
                <w:sz w:val="20"/>
                <w:szCs w:val="20"/>
              </w:rPr>
              <w:t>по ОКЕИ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180D18" w:rsidTr="00180D18">
        <w:trPr>
          <w:trHeight w:val="300"/>
        </w:trPr>
        <w:tc>
          <w:tcPr>
            <w:tcW w:w="8364" w:type="dxa"/>
            <w:vMerge/>
            <w:tcBorders>
              <w:right w:val="single" w:sz="4" w:space="0" w:color="auto"/>
            </w:tcBorders>
          </w:tcPr>
          <w:p w:rsidR="00180D18" w:rsidRPr="004401D2" w:rsidRDefault="00180D18" w:rsidP="00180D1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2E2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</w:tbl>
    <w:p w:rsidR="00180D18" w:rsidRDefault="00180D18" w:rsidP="00180D18">
      <w:pPr>
        <w:pStyle w:val="a7"/>
        <w:ind w:left="-426"/>
        <w:rPr>
          <w:rFonts w:ascii="Times New Roman" w:hAnsi="Times New Roman"/>
        </w:rPr>
      </w:pPr>
    </w:p>
    <w:p w:rsidR="00180D18" w:rsidRPr="008C14D5" w:rsidRDefault="00180D18" w:rsidP="00180D18">
      <w:pPr>
        <w:pStyle w:val="a7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4D5">
        <w:rPr>
          <w:rFonts w:ascii="Times New Roman" w:hAnsi="Times New Roman"/>
        </w:rPr>
        <w:t>Единица измерения: тыс.руб.</w:t>
      </w:r>
    </w:p>
    <w:tbl>
      <w:tblPr>
        <w:tblStyle w:val="ab"/>
        <w:tblW w:w="9692" w:type="dxa"/>
        <w:tblInd w:w="-176" w:type="dxa"/>
        <w:tblLook w:val="04A0" w:firstRow="1" w:lastRow="0" w:firstColumn="1" w:lastColumn="0" w:noHBand="0" w:noVBand="1"/>
      </w:tblPr>
      <w:tblGrid>
        <w:gridCol w:w="3924"/>
        <w:gridCol w:w="2772"/>
        <w:gridCol w:w="996"/>
        <w:gridCol w:w="1000"/>
        <w:gridCol w:w="1000"/>
      </w:tblGrid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Коды бюджетной</w:t>
            </w:r>
          </w:p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классификации</w:t>
            </w:r>
          </w:p>
        </w:tc>
        <w:tc>
          <w:tcPr>
            <w:tcW w:w="996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 год</w:t>
            </w:r>
          </w:p>
        </w:tc>
        <w:tc>
          <w:tcPr>
            <w:tcW w:w="1000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10000000000000000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прибыль, доходы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10100000000000000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3828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772" w:type="dxa"/>
          </w:tcPr>
          <w:p w:rsidR="00180D18" w:rsidRPr="002D382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182 </w:t>
            </w:r>
            <w:r w:rsidRPr="002D3828">
              <w:rPr>
                <w:rFonts w:ascii="Times New Roman" w:hAnsi="Times New Roman" w:cs="Times New Roman"/>
                <w:bCs/>
                <w:color w:val="000000"/>
              </w:rPr>
              <w:t>10102000010000110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источником которых является налоговый агент,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за исключением доходов, в отношении которых исчисление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уплата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налога осуществляются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статьями 227, 227.1 и 228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Налогового кодекса 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10102010010000110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21167,4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17096,8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 доходов, полученных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от осуществления деятельности физическими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лицами,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в соответствии со статьей 227 Налогового кодекса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10102020010000110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 xml:space="preserve">с доходов, полученных физическими лицами в соответствии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57935">
              <w:rPr>
                <w:rFonts w:ascii="Times New Roman" w:hAnsi="Times New Roman" w:cs="Times New Roman"/>
                <w:color w:val="000000"/>
              </w:rPr>
              <w:t>со статьей 228 Налогового кодекса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57935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</w:p>
        </w:tc>
        <w:tc>
          <w:tcPr>
            <w:tcW w:w="2772" w:type="dxa"/>
          </w:tcPr>
          <w:p w:rsidR="00180D18" w:rsidRPr="00857935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</w:t>
            </w:r>
            <w:r w:rsidRPr="00857935">
              <w:rPr>
                <w:rFonts w:ascii="Times New Roman" w:hAnsi="Times New Roman" w:cs="Times New Roman"/>
                <w:color w:val="000000"/>
              </w:rPr>
              <w:t>10102030010000110</w:t>
            </w:r>
          </w:p>
        </w:tc>
        <w:tc>
          <w:tcPr>
            <w:tcW w:w="996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80D18" w:rsidRPr="006B4679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6B4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80D18" w:rsidTr="00180D18">
        <w:tc>
          <w:tcPr>
            <w:tcW w:w="3924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  <w:p w:rsidR="00180D18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</w:t>
            </w: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налога на доходы физических лиц </w:t>
            </w:r>
          </w:p>
          <w:p w:rsidR="00180D18" w:rsidRPr="00857935" w:rsidRDefault="00180D18" w:rsidP="00180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772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156">
              <w:rPr>
                <w:rFonts w:ascii="Times New Roman" w:hAnsi="Times New Roman" w:cs="Times New Roman"/>
                <w:color w:val="000000"/>
              </w:rPr>
              <w:lastRenderedPageBreak/>
              <w:t>182 101020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6C6156">
              <w:rPr>
                <w:rFonts w:ascii="Times New Roman" w:hAnsi="Times New Roman" w:cs="Times New Roman"/>
                <w:color w:val="000000"/>
              </w:rPr>
              <w:t>0010000110</w:t>
            </w:r>
          </w:p>
        </w:tc>
        <w:tc>
          <w:tcPr>
            <w:tcW w:w="996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000" w:type="dxa"/>
          </w:tcPr>
          <w:p w:rsidR="00180D18" w:rsidRDefault="00180D18" w:rsidP="00180D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996" w:type="dxa"/>
          </w:tcPr>
          <w:p w:rsidR="002A75C1" w:rsidRPr="00E0288F" w:rsidRDefault="00467A5B" w:rsidP="00467A5B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B1AE9">
              <w:rPr>
                <w:rFonts w:ascii="Times New Roman" w:hAnsi="Times New Roman" w:cs="Times New Roman"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c>
          <w:tcPr>
            <w:tcW w:w="3924" w:type="dxa"/>
          </w:tcPr>
          <w:p w:rsidR="002A75C1" w:rsidRPr="003B1AE9" w:rsidRDefault="002A75C1" w:rsidP="002A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AE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72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20249999030000150</w:t>
            </w:r>
          </w:p>
        </w:tc>
        <w:tc>
          <w:tcPr>
            <w:tcW w:w="996" w:type="dxa"/>
          </w:tcPr>
          <w:p w:rsidR="002A75C1" w:rsidRPr="00E0288F" w:rsidRDefault="00467A5B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6327,9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2A75C1" w:rsidRPr="00E0288F" w:rsidRDefault="002A75C1" w:rsidP="002A75C1">
            <w:pPr>
              <w:autoSpaceDE w:val="0"/>
              <w:autoSpaceDN w:val="0"/>
              <w:adjustRightInd w:val="0"/>
              <w:ind w:left="-1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A75C1" w:rsidTr="00180D18">
        <w:trPr>
          <w:trHeight w:val="74"/>
        </w:trPr>
        <w:tc>
          <w:tcPr>
            <w:tcW w:w="3924" w:type="dxa"/>
          </w:tcPr>
          <w:p w:rsidR="002A75C1" w:rsidRPr="006B4679" w:rsidRDefault="002A75C1" w:rsidP="002A75C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6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96" w:type="dxa"/>
          </w:tcPr>
          <w:p w:rsidR="002A75C1" w:rsidRPr="006B4679" w:rsidRDefault="00467A5B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33095,3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  <w:tc>
          <w:tcPr>
            <w:tcW w:w="1000" w:type="dxa"/>
          </w:tcPr>
          <w:p w:rsidR="002A75C1" w:rsidRPr="006B4679" w:rsidRDefault="002A75C1" w:rsidP="002A7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22696,8</w:t>
            </w:r>
          </w:p>
        </w:tc>
      </w:tr>
    </w:tbl>
    <w:p w:rsidR="002A75C1" w:rsidRDefault="002A75C1" w:rsidP="00180D1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425"/>
        <w:gridCol w:w="425"/>
        <w:gridCol w:w="1276"/>
        <w:gridCol w:w="567"/>
        <w:gridCol w:w="567"/>
        <w:gridCol w:w="851"/>
        <w:gridCol w:w="850"/>
        <w:gridCol w:w="851"/>
      </w:tblGrid>
      <w:tr w:rsidR="00180D18" w:rsidTr="002A75C1">
        <w:trPr>
          <w:trHeight w:val="3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Сумма</w:t>
            </w:r>
          </w:p>
        </w:tc>
      </w:tr>
      <w:tr w:rsidR="00180D18" w:rsidTr="002A75C1">
        <w:trPr>
          <w:cantSplit/>
          <w:trHeight w:val="120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Pr="007542E2" w:rsidRDefault="00180D18" w:rsidP="00180D1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Pr="008D66BA" w:rsidRDefault="00180D18" w:rsidP="00180D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D18" w:rsidRPr="008D66BA" w:rsidRDefault="00180D18" w:rsidP="00180D1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6BA">
              <w:rPr>
                <w:rFonts w:ascii="Times New Roman" w:eastAsia="Calibr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D18" w:rsidRPr="008D66BA" w:rsidRDefault="00180D18" w:rsidP="00180D18">
            <w:pPr>
              <w:pStyle w:val="a7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6BA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7542E2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7542E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7542E2">
              <w:rPr>
                <w:rFonts w:ascii="Times New Roman" w:hAnsi="Times New Roman"/>
              </w:rPr>
              <w:t xml:space="preserve"> год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муниципального округа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right="-108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14398,3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2865,0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802F33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</w:t>
            </w:r>
            <w:r w:rsidR="00802F3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="00802F33">
              <w:rPr>
                <w:rFonts w:ascii="Times New Roman" w:hAnsi="Times New Roman"/>
                <w:lang w:eastAsia="ru-RU"/>
              </w:rPr>
              <w:t>2</w:t>
            </w:r>
            <w:r w:rsidR="002A75C1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802F3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802F33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802F33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2A75C1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оборотных</w:t>
            </w:r>
            <w:r w:rsidR="003B1AE9">
              <w:rPr>
                <w:rFonts w:ascii="Times New Roman" w:hAnsi="Times New Roman"/>
                <w:lang w:eastAsia="ru-RU"/>
              </w:rPr>
              <w:t xml:space="preserve"> </w:t>
            </w:r>
            <w:r w:rsidRPr="001C754E">
              <w:rPr>
                <w:rFonts w:ascii="Times New Roman" w:hAnsi="Times New Roman"/>
                <w:lang w:eastAsia="ru-RU"/>
              </w:rPr>
              <w:t>запасов(материалов)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802F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19131,8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467A5B" w:rsidP="00467A5B">
            <w:pPr>
              <w:pStyle w:val="a7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10833,3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802F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</w:t>
            </w:r>
            <w:r w:rsidR="00802F3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18447,0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802F33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2A75C1">
              <w:rPr>
                <w:rFonts w:ascii="Times New Roman" w:hAnsi="Times New Roman"/>
                <w:lang w:eastAsia="ru-RU"/>
              </w:rPr>
              <w:t>60</w:t>
            </w:r>
            <w:r w:rsidR="00802F33">
              <w:rPr>
                <w:rFonts w:ascii="Times New Roman" w:hAnsi="Times New Roman"/>
                <w:lang w:eastAsia="ru-RU"/>
              </w:rPr>
              <w:t>0</w:t>
            </w:r>
            <w:r w:rsidR="002A75C1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2A75C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16299,2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12519,4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="00F75C5B">
              <w:rPr>
                <w:rFonts w:ascii="Times New Roman" w:hAnsi="Times New Roman"/>
                <w:lang w:eastAsia="ru-RU"/>
              </w:rPr>
              <w:t>2</w:t>
            </w:r>
            <w:r w:rsidR="002A75C1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3779,8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1709,7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145,7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Работы, услуги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849,0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F10464">
              <w:rPr>
                <w:rFonts w:ascii="Times New Roman" w:hAnsi="Times New Roman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F10464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352,0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Увеличение стоимости прочих оборотны</w:t>
            </w:r>
            <w:r>
              <w:rPr>
                <w:rFonts w:ascii="Times New Roman" w:hAnsi="Times New Roman"/>
                <w:lang w:eastAsia="ru-RU"/>
              </w:rPr>
              <w:t xml:space="preserve">х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180D18" w:rsidRPr="001C754E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4970,7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Глава </w:t>
            </w:r>
            <w:r w:rsidRPr="003B1AE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4918,7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органами управления                                государственными                                  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3B1AE9">
            <w:pPr>
              <w:pStyle w:val="a7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left="-79" w:right="-136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</w:p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4874,0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3689,4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</w:t>
            </w:r>
            <w:r w:rsidRPr="001C754E">
              <w:rPr>
                <w:rFonts w:ascii="Times New Roman" w:hAnsi="Times New Roman"/>
                <w:lang w:eastAsia="ru-RU"/>
              </w:rPr>
              <w:t>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70,4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(муниципальных) </w:t>
            </w:r>
            <w:r w:rsidRPr="001C754E">
              <w:rPr>
                <w:rFonts w:ascii="Times New Roman" w:hAnsi="Times New Roman"/>
                <w:lang w:eastAsia="ru-RU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1114,2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54E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32,8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8D66BA" w:rsidRDefault="00180D18" w:rsidP="00180D18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1C754E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1C754E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10,9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35Г0</w:t>
            </w:r>
            <w:r w:rsidRPr="007E6913">
              <w:rPr>
                <w:rFonts w:ascii="Times New Roman" w:hAnsi="Times New Roman"/>
                <w:lang w:eastAsia="ru-RU"/>
              </w:rPr>
              <w:t>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в целях обеспечения выполнения функций 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</w:t>
            </w:r>
            <w:proofErr w:type="gramStart"/>
            <w:r w:rsidRPr="001C7356">
              <w:rPr>
                <w:rFonts w:ascii="Times New Roman" w:hAnsi="Times New Roman"/>
              </w:rPr>
              <w:t xml:space="preserve">учреждениями,   </w:t>
            </w:r>
            <w:proofErr w:type="gramEnd"/>
            <w:r w:rsidRPr="001C7356">
              <w:rPr>
                <w:rFonts w:ascii="Times New Roman" w:hAnsi="Times New Roman"/>
              </w:rPr>
              <w:t xml:space="preserve">                        органами управления                                                     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3B1AE9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(муниципальных)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1752DB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Функционирование законодательных (представительных)органов государственной власти </w:t>
            </w:r>
          </w:p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180D18" w:rsidRPr="00944109" w:rsidRDefault="00180D18" w:rsidP="00180D18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F10464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</w:t>
            </w:r>
            <w:r w:rsidR="00180D18">
              <w:rPr>
                <w:rFonts w:ascii="Times New Roman" w:hAnsi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31А</w:t>
            </w:r>
            <w:r w:rsidRPr="007E6913">
              <w:rPr>
                <w:rFonts w:ascii="Times New Roman" w:hAnsi="Times New Roman"/>
                <w:lang w:eastAsia="ru-RU"/>
              </w:rPr>
              <w:t>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180D18" w:rsidRPr="001C7356" w:rsidRDefault="00180D18" w:rsidP="00180D18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180D18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054DF7">
              <w:rPr>
                <w:rFonts w:ascii="Times New Roman" w:hAnsi="Times New Roman"/>
                <w:lang w:eastAsia="ru-RU"/>
              </w:rPr>
              <w:t>Прочие работы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054DF7">
              <w:rPr>
                <w:rFonts w:ascii="Times New Roman" w:hAnsi="Times New Roman"/>
                <w:lang w:eastAsia="ru-RU"/>
              </w:rPr>
              <w:t xml:space="preserve">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8" w:rsidRPr="00FE6865" w:rsidRDefault="00180D18" w:rsidP="00180D18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D18" w:rsidRPr="007E6913" w:rsidRDefault="00180D18" w:rsidP="00180D18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6913">
              <w:rPr>
                <w:rFonts w:ascii="Times New Roman" w:hAnsi="Times New Roman"/>
                <w:lang w:eastAsia="ru-RU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79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А04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3B1AE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выплаты, за исключением фонда оплаты труда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органов, лицам, привлекаемым согласно законодательству для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732F7">
              <w:rPr>
                <w:rFonts w:ascii="Times New Roman" w:eastAsia="Calibri" w:hAnsi="Times New Roman" w:cs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F732F7" w:rsidRDefault="00F10464" w:rsidP="00F104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</w:t>
            </w:r>
            <w:r w:rsidR="00F75C5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13870,0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AE9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A2816">
              <w:rPr>
                <w:rFonts w:ascii="Times New Roman" w:hAnsi="Times New Roman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lang w:eastAsia="ru-RU"/>
              </w:rPr>
              <w:t>администрации/</w:t>
            </w:r>
            <w:r w:rsidRPr="007A2816">
              <w:rPr>
                <w:rFonts w:ascii="Times New Roman" w:hAnsi="Times New Roman"/>
                <w:lang w:eastAsia="ru-RU"/>
              </w:rPr>
              <w:t>аппарата Совета депутатов</w:t>
            </w:r>
            <w:r w:rsidRPr="007E6913">
              <w:rPr>
                <w:rFonts w:ascii="Times New Roman" w:hAnsi="Times New Roman"/>
                <w:lang w:eastAsia="ru-RU"/>
              </w:rPr>
              <w:t xml:space="preserve"> внутригородского муниципального образования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в части соде</w:t>
            </w:r>
            <w:r>
              <w:rPr>
                <w:rFonts w:ascii="Times New Roman" w:hAnsi="Times New Roman"/>
                <w:lang w:eastAsia="ru-RU"/>
              </w:rPr>
              <w:t xml:space="preserve">ржания муниципальных служащих </w:t>
            </w:r>
            <w:r w:rsidRPr="007E6913">
              <w:rPr>
                <w:rFonts w:ascii="Times New Roman" w:hAnsi="Times New Roman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</w:t>
            </w:r>
            <w:r w:rsidR="00F75C5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13497,2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 целях обеспечения выполнения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  <w:r w:rsidR="00F75C5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75C5B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  <w:r w:rsidR="00F75C5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ind w:left="-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11777,2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Оплата труда и начисления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8830,0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пособия </w:t>
            </w:r>
          </w:p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 компенсации персоналу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денежной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8D66B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Социальные компенсации персоналу в натуральной форме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Взносы по обязательному социальному страхованию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E6913">
              <w:rPr>
                <w:rFonts w:ascii="Times New Roman" w:hAnsi="Times New Roman"/>
                <w:lang w:eastAsia="ru-RU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75C5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75C5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lastRenderedPageBreak/>
              <w:t xml:space="preserve">Оплата труда и начисления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 выплаты по оплате труда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75C5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Начисления на выплаты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75C5B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75C5B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2665,6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CC2155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1720,0</w:t>
            </w:r>
          </w:p>
        </w:tc>
      </w:tr>
      <w:tr w:rsidR="00F10464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1440,9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с</w:t>
            </w:r>
            <w:r w:rsidRPr="007E6913">
              <w:rPr>
                <w:rFonts w:ascii="Times New Roman" w:hAnsi="Times New Roman"/>
                <w:lang w:eastAsia="ru-RU"/>
              </w:rPr>
              <w:t>вяз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Работы услуги </w:t>
            </w:r>
          </w:p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654,0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29,9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Поступление нефинансовых </w:t>
            </w:r>
            <w:r w:rsidR="002072D1">
              <w:rPr>
                <w:rFonts w:ascii="Times New Roman" w:hAnsi="Times New Roman"/>
                <w:lang w:eastAsia="ru-RU"/>
              </w:rPr>
              <w:t>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основных </w:t>
            </w:r>
            <w:r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D7CDF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>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D7CDF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Увеличение стоимости </w:t>
            </w:r>
            <w:r>
              <w:rPr>
                <w:rFonts w:ascii="Times New Roman" w:hAnsi="Times New Roman"/>
                <w:lang w:eastAsia="ru-RU"/>
              </w:rPr>
              <w:t xml:space="preserve">прочих </w:t>
            </w: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18C0">
              <w:rPr>
                <w:rFonts w:ascii="Times New Roman" w:hAnsi="Times New Roman"/>
                <w:sz w:val="21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24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1C754E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1C754E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29,1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8760BF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5B18C0">
              <w:rPr>
                <w:rFonts w:ascii="Times New Roman" w:hAnsi="Times New Roman"/>
                <w:sz w:val="21"/>
                <w:szCs w:val="21"/>
              </w:rPr>
              <w:t>в целях обеспечения выполнения</w:t>
            </w:r>
            <w:r w:rsidRPr="001C7356">
              <w:rPr>
                <w:rFonts w:ascii="Times New Roman" w:hAnsi="Times New Roman"/>
              </w:rPr>
              <w:t xml:space="preserve"> функций государственными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(муниципальными) органами,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казенными учреждениями,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органами управления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государственными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государственных </w:t>
            </w:r>
          </w:p>
          <w:p w:rsidR="00F10464" w:rsidRPr="001C7356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выплаты персоналу </w:t>
            </w:r>
            <w:r w:rsidRPr="005B18C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государственных (муниципальных)</w:t>
            </w:r>
            <w:r w:rsidRPr="007E6913">
              <w:rPr>
                <w:rFonts w:ascii="Times New Roman" w:hAnsi="Times New Roman"/>
                <w:lang w:eastAsia="ru-RU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FE6865" w:rsidRDefault="00F10464" w:rsidP="00F10464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7E6913" w:rsidRDefault="00F10464" w:rsidP="00F10464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372,8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E924D2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Совета </w:t>
            </w:r>
            <w:proofErr w:type="gramStart"/>
            <w:r>
              <w:rPr>
                <w:rFonts w:ascii="Times New Roman" w:hAnsi="Times New Roman"/>
              </w:rPr>
              <w:t>депутатов  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округов</w:t>
            </w:r>
          </w:p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10464" w:rsidRPr="00944109" w:rsidRDefault="00F10464" w:rsidP="00F10464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F10464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64" w:rsidRPr="00944109" w:rsidRDefault="00F10464" w:rsidP="00F1046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4" w:rsidRPr="00944109" w:rsidRDefault="00F10464" w:rsidP="00F10464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464" w:rsidRPr="007E6913" w:rsidRDefault="00F10464" w:rsidP="00F10464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E924D2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hanging="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24D2" w:rsidRPr="00944109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41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94410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944109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Резервный фонд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32А</w:t>
            </w:r>
            <w:r w:rsidRPr="007E6913">
              <w:rPr>
                <w:rFonts w:ascii="Times New Roman" w:hAnsi="Times New Roman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Pr="008760BF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760BF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Уплата членских взносов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944109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944109"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Уплата налогов, сборов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802F33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802F33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02F3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31Б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CC2155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CC215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006E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</w:t>
            </w:r>
            <w:r w:rsidRPr="001C7356">
              <w:rPr>
                <w:rFonts w:ascii="Times New Roman" w:hAnsi="Times New Roman"/>
              </w:rPr>
              <w:lastRenderedPageBreak/>
              <w:t xml:space="preserve">государственных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  <w:r w:rsidRPr="007E691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Оплата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802F33">
              <w:rPr>
                <w:rFonts w:ascii="Times New Roman" w:hAnsi="Times New Roman"/>
                <w:lang w:eastAsia="ru-RU"/>
              </w:rPr>
              <w:t>Прочие работы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Культура,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E924D2" w:rsidRPr="0057123A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Times New Roman" w:hAnsi="Times New Roman"/>
                <w:lang w:eastAsia="ru-RU"/>
              </w:rPr>
              <w:t>угие вопросы в области культуры,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rPr>
          <w:trHeight w:val="7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Праздничные и социально значимые мероприятия </w:t>
            </w:r>
          </w:p>
          <w:p w:rsidR="00E924D2" w:rsidRPr="0047259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1283,0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1007,4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Иные </w:t>
            </w:r>
            <w:r w:rsidRPr="002072D1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517,8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Социальные гарантии муниципальных служащих,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35П</w:t>
            </w:r>
            <w:r w:rsidRPr="007E6913">
              <w:rPr>
                <w:rFonts w:ascii="Times New Roman" w:hAnsi="Times New Roman"/>
                <w:lang w:eastAsia="ru-RU"/>
              </w:rPr>
              <w:t>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Социальное обеспечение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Tr="002A75C1">
        <w:trPr>
          <w:trHeight w:val="6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ind w:right="-108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Default="00E924D2" w:rsidP="00E924D2">
            <w:pPr>
              <w:pStyle w:val="a7"/>
              <w:jc w:val="right"/>
              <w:rPr>
                <w:rFonts w:ascii="Times New Roman" w:hAnsi="Times New Roman"/>
              </w:rPr>
            </w:pP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</w:p>
          <w:p w:rsidR="00E924D2" w:rsidRPr="001C7356" w:rsidRDefault="00E924D2" w:rsidP="00E924D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Пособия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 xml:space="preserve"> компенсации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489,6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  <w:r w:rsidRPr="0057123A">
              <w:rPr>
                <w:rFonts w:ascii="Times New Roman" w:hAnsi="Times New Roman"/>
              </w:rPr>
              <w:t>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Периодическая печать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944109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40,0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35Е</w:t>
            </w:r>
            <w:r w:rsidRPr="007E6913">
              <w:rPr>
                <w:rFonts w:ascii="Times New Roman" w:hAnsi="Times New Roman"/>
                <w:lang w:eastAsia="ru-RU"/>
              </w:rPr>
              <w:t>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</w:p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(муниципальных)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 xml:space="preserve">и услуг для обеспечения                                    государственных </w:t>
            </w:r>
          </w:p>
          <w:p w:rsidR="00E924D2" w:rsidRPr="001C7356" w:rsidRDefault="00E924D2" w:rsidP="00E924D2">
            <w:pPr>
              <w:pStyle w:val="a7"/>
              <w:rPr>
                <w:rFonts w:ascii="Times New Roman" w:hAnsi="Times New Roman"/>
              </w:rPr>
            </w:pPr>
            <w:r w:rsidRPr="001C7356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Прочая закупка товаров, работ </w:t>
            </w:r>
          </w:p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right="-108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RPr="007E6913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Не классифицировано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Default="00E924D2" w:rsidP="00E924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21562,0</w:t>
            </w:r>
          </w:p>
        </w:tc>
      </w:tr>
      <w:tr w:rsidR="00E924D2" w:rsidRPr="008A2E6F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 xml:space="preserve">Условно утвержденные </w:t>
            </w:r>
            <w:r>
              <w:rPr>
                <w:rFonts w:ascii="Times New Roman" w:hAnsi="Times New Roman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C212B3" w:rsidRDefault="00E924D2" w:rsidP="00E924D2">
            <w:pPr>
              <w:pStyle w:val="a7"/>
              <w:jc w:val="right"/>
              <w:rPr>
                <w:rFonts w:ascii="Times New Roman" w:hAnsi="Times New Roman"/>
                <w:lang w:val="en-US" w:eastAsia="ru-RU"/>
              </w:rPr>
            </w:pPr>
            <w:r w:rsidRPr="007E6913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7E691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8A2E6F" w:rsidRDefault="00E924D2" w:rsidP="00E924D2">
            <w:pPr>
              <w:pStyle w:val="a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1134,8</w:t>
            </w:r>
          </w:p>
        </w:tc>
      </w:tr>
      <w:tr w:rsidR="00E924D2" w:rsidTr="002A75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2" w:rsidRPr="00FE6865" w:rsidRDefault="00E924D2" w:rsidP="00E924D2">
            <w:pPr>
              <w:pStyle w:val="a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left="-137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Pr="007E6913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D2" w:rsidRDefault="00E924D2" w:rsidP="00E924D2">
            <w:pPr>
              <w:pStyle w:val="a7"/>
              <w:ind w:hanging="10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22696,8</w:t>
            </w:r>
          </w:p>
        </w:tc>
      </w:tr>
    </w:tbl>
    <w:p w:rsidR="00180D18" w:rsidRDefault="00180D18" w:rsidP="00180D18">
      <w:pPr>
        <w:pStyle w:val="a7"/>
      </w:pPr>
    </w:p>
    <w:p w:rsidR="00180D18" w:rsidRDefault="00180D18" w:rsidP="00180D18">
      <w:pPr>
        <w:pStyle w:val="a7"/>
      </w:pP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 финансирования                                                                                                      дефицита бюджета муниципального округа Бутырский</w:t>
      </w:r>
    </w:p>
    <w:p w:rsidR="00180D18" w:rsidRDefault="00180D18" w:rsidP="00180D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плановый период 2023 и 2024 годов</w:t>
      </w:r>
    </w:p>
    <w:p w:rsidR="00180D18" w:rsidRDefault="00180D18" w:rsidP="00180D1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p w:rsidR="00180D18" w:rsidRDefault="00180D18" w:rsidP="00180D18">
      <w:pPr>
        <w:pStyle w:val="a7"/>
        <w:ind w:left="19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2874"/>
        <w:gridCol w:w="1037"/>
        <w:gridCol w:w="992"/>
        <w:gridCol w:w="993"/>
      </w:tblGrid>
      <w:tr w:rsidR="00180D18" w:rsidTr="00180D18">
        <w:trPr>
          <w:trHeight w:val="319"/>
          <w:jc w:val="center"/>
        </w:trPr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Сумма, тыс. руб.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D18" w:rsidTr="00180D18">
        <w:trPr>
          <w:trHeight w:val="465"/>
          <w:jc w:val="center"/>
        </w:trPr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01 000000000000 000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счетах по учету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01 050000000000 000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Денежных средств бюджетов внутригородских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01 050201030000 510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01 050201000000 610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0D18" w:rsidTr="00180D18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180D18" w:rsidRDefault="00180D18" w:rsidP="00180D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18" w:rsidRDefault="00180D18" w:rsidP="00180D18">
            <w:pPr>
              <w:pStyle w:val="a7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01 050201030000 610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18" w:rsidRDefault="00180D18" w:rsidP="00180D1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539DE" w:rsidRDefault="003F0C66" w:rsidP="006539DE">
      <w:pPr>
        <w:pStyle w:val="a3"/>
        <w:spacing w:after="0"/>
        <w:ind w:right="-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539DE">
        <w:rPr>
          <w:sz w:val="24"/>
          <w:szCs w:val="24"/>
        </w:rPr>
        <w:t>Приложение 3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постановлению 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аппарата Совета депутатов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5D7D0B">
        <w:rPr>
          <w:sz w:val="24"/>
          <w:szCs w:val="24"/>
        </w:rPr>
        <w:t>2</w:t>
      </w:r>
      <w:r w:rsidR="0044269F">
        <w:rPr>
          <w:sz w:val="24"/>
          <w:szCs w:val="24"/>
        </w:rPr>
        <w:t>5</w:t>
      </w:r>
      <w:r w:rsidR="005D7D0B">
        <w:rPr>
          <w:sz w:val="24"/>
          <w:szCs w:val="24"/>
        </w:rPr>
        <w:t>.</w:t>
      </w:r>
      <w:r w:rsidR="003F0C66">
        <w:rPr>
          <w:sz w:val="24"/>
          <w:szCs w:val="24"/>
        </w:rPr>
        <w:t>0</w:t>
      </w:r>
      <w:r w:rsidR="0044269F">
        <w:rPr>
          <w:sz w:val="24"/>
          <w:szCs w:val="24"/>
        </w:rPr>
        <w:t>7</w:t>
      </w:r>
      <w:r w:rsidR="003F0C6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3A4738">
        <w:rPr>
          <w:sz w:val="24"/>
          <w:szCs w:val="24"/>
        </w:rPr>
        <w:t>2</w:t>
      </w:r>
      <w:r w:rsidR="005D7D0B">
        <w:rPr>
          <w:sz w:val="24"/>
          <w:szCs w:val="24"/>
        </w:rPr>
        <w:t>2</w:t>
      </w:r>
      <w:r>
        <w:rPr>
          <w:sz w:val="24"/>
          <w:szCs w:val="24"/>
        </w:rPr>
        <w:t xml:space="preserve"> № 02-01-05/</w:t>
      </w:r>
      <w:r w:rsidR="0044269F">
        <w:rPr>
          <w:sz w:val="24"/>
          <w:szCs w:val="24"/>
        </w:rPr>
        <w:t>7</w:t>
      </w: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6539DE" w:rsidRDefault="006539DE" w:rsidP="006539DE">
      <w:pPr>
        <w:pStyle w:val="a3"/>
        <w:spacing w:after="0"/>
        <w:rPr>
          <w:sz w:val="24"/>
          <w:szCs w:val="24"/>
        </w:rPr>
      </w:pP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Прогноз (уточнение) кассовых выплат </w:t>
      </w:r>
    </w:p>
    <w:p w:rsidR="00FF27A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</w:rPr>
      </w:pPr>
      <w:r w:rsidRPr="00CB6C57">
        <w:rPr>
          <w:b/>
          <w:sz w:val="24"/>
          <w:szCs w:val="24"/>
        </w:rPr>
        <w:t xml:space="preserve">из бюджета муниципального округа Бутырский </w:t>
      </w:r>
    </w:p>
    <w:p w:rsidR="006539DE" w:rsidRPr="00CB6C57" w:rsidRDefault="00FF27A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CB6C57">
        <w:rPr>
          <w:b/>
          <w:sz w:val="24"/>
          <w:szCs w:val="24"/>
        </w:rPr>
        <w:t>на 202</w:t>
      </w:r>
      <w:r w:rsidR="005D7D0B">
        <w:rPr>
          <w:b/>
          <w:sz w:val="24"/>
          <w:szCs w:val="24"/>
        </w:rPr>
        <w:t>2</w:t>
      </w:r>
      <w:r w:rsidRPr="00CB6C57">
        <w:rPr>
          <w:b/>
          <w:sz w:val="24"/>
          <w:szCs w:val="24"/>
        </w:rPr>
        <w:t xml:space="preserve"> год</w:t>
      </w:r>
      <w:r w:rsidR="006539DE" w:rsidRPr="00CB6C57">
        <w:rPr>
          <w:b/>
          <w:sz w:val="24"/>
          <w:szCs w:val="24"/>
          <w:lang w:eastAsia="ru-RU"/>
        </w:rPr>
        <w:t xml:space="preserve"> </w:t>
      </w: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 xml:space="preserve">Код главного распорядителя (распорядителя)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900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Глав</w:t>
      </w:r>
      <w:r>
        <w:rPr>
          <w:sz w:val="24"/>
          <w:szCs w:val="24"/>
          <w:lang w:eastAsia="ru-RU"/>
        </w:rPr>
        <w:t>ный распорядитель (распорядители</w:t>
      </w:r>
      <w:r w:rsidRPr="00106A83">
        <w:rPr>
          <w:sz w:val="24"/>
          <w:szCs w:val="24"/>
          <w:lang w:eastAsia="ru-RU"/>
        </w:rPr>
        <w:t xml:space="preserve">) средств бюджета муниципального округа Бутырский: </w:t>
      </w:r>
      <w:r w:rsidRPr="00106A83">
        <w:rPr>
          <w:b/>
          <w:sz w:val="24"/>
          <w:szCs w:val="24"/>
          <w:lang w:eastAsia="ru-RU"/>
        </w:rPr>
        <w:t>аппарат Совета депутатов муниципального округа Бутырский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Лицевой счет №</w:t>
      </w:r>
      <w:r>
        <w:rPr>
          <w:b/>
          <w:sz w:val="24"/>
          <w:szCs w:val="24"/>
          <w:lang w:eastAsia="ru-RU"/>
        </w:rPr>
        <w:t xml:space="preserve"> 0190030561800348</w:t>
      </w:r>
    </w:p>
    <w:p w:rsidR="006539DE" w:rsidRDefault="006539DE" w:rsidP="006539DE">
      <w:pPr>
        <w:pStyle w:val="a3"/>
        <w:spacing w:after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106A83">
        <w:rPr>
          <w:sz w:val="24"/>
          <w:szCs w:val="24"/>
          <w:lang w:eastAsia="ru-RU"/>
        </w:rPr>
        <w:t>Единицы измерения: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тыс. руб.</w:t>
      </w:r>
    </w:p>
    <w:p w:rsidR="006539DE" w:rsidRDefault="006539DE" w:rsidP="006539DE">
      <w:pPr>
        <w:pStyle w:val="a3"/>
        <w:spacing w:after="0"/>
        <w:jc w:val="center"/>
        <w:rPr>
          <w:sz w:val="24"/>
          <w:szCs w:val="24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134"/>
        <w:gridCol w:w="1134"/>
        <w:gridCol w:w="1134"/>
        <w:gridCol w:w="1134"/>
      </w:tblGrid>
      <w:tr w:rsidR="006539DE" w:rsidRPr="00E7049F" w:rsidTr="006539DE">
        <w:trPr>
          <w:trHeight w:val="73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06A83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10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Совета депутатов муниципального округа Бутырский</w:t>
            </w:r>
          </w:p>
        </w:tc>
      </w:tr>
      <w:tr w:rsidR="006539DE" w:rsidRPr="00E7049F" w:rsidTr="006539D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9DE" w:rsidRPr="001F5445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E" w:rsidRPr="005D686C" w:rsidTr="006539DE">
        <w:trPr>
          <w:trHeight w:val="264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лицевых счетов получателей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5D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6539DE" w:rsidRPr="005D686C" w:rsidTr="006539DE">
        <w:trPr>
          <w:trHeight w:val="67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квартал</w:t>
            </w:r>
          </w:p>
        </w:tc>
      </w:tr>
      <w:tr w:rsidR="006539DE" w:rsidRPr="005D686C" w:rsidTr="006539DE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9DE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главному распорядителю (распорядителю) </w:t>
            </w:r>
          </w:p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8A2E6F" w:rsidRDefault="00E924D2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39DE"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DD27D1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  <w:r w:rsidR="0065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5D686C" w:rsidRDefault="00E924D2" w:rsidP="002A0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9DE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5247,4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39DE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9DE" w:rsidRPr="005D686C" w:rsidRDefault="006539DE" w:rsidP="0065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9DE" w:rsidRPr="005D686C" w:rsidRDefault="006539DE" w:rsidP="0065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80B" w:rsidRPr="005D686C" w:rsidTr="006539DE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80B" w:rsidRPr="005D686C" w:rsidRDefault="009D780B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0390030561800348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80B" w:rsidRPr="008A2E6F" w:rsidRDefault="00E924D2" w:rsidP="00795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9D780B" w:rsidP="00DD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6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  <w:r w:rsidR="009D7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5D686C" w:rsidRDefault="00E924D2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0B" w:rsidRPr="008A2E6F" w:rsidRDefault="00DD27D1" w:rsidP="009D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5237,4</w:t>
            </w:r>
          </w:p>
        </w:tc>
      </w:tr>
    </w:tbl>
    <w:p w:rsidR="006539DE" w:rsidRPr="005D686C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6539DE" w:rsidRDefault="006539DE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Default="004263E7" w:rsidP="006539DE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3E7" w:rsidRPr="008945A4" w:rsidRDefault="008945A4" w:rsidP="004263E7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Arial Black" w:hAnsi="Arial Black"/>
          <w:b/>
          <w:sz w:val="180"/>
          <w:szCs w:val="180"/>
        </w:rPr>
        <w:t xml:space="preserve"> </w:t>
      </w:r>
    </w:p>
    <w:sectPr w:rsidR="004263E7" w:rsidRPr="008945A4" w:rsidSect="00B77A6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34" w:rsidRDefault="00352234">
      <w:pPr>
        <w:spacing w:after="0" w:line="240" w:lineRule="auto"/>
      </w:pPr>
      <w:r>
        <w:separator/>
      </w:r>
    </w:p>
  </w:endnote>
  <w:endnote w:type="continuationSeparator" w:id="0">
    <w:p w:rsidR="00352234" w:rsidRDefault="0035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34" w:rsidRDefault="00352234">
      <w:pPr>
        <w:spacing w:after="0" w:line="240" w:lineRule="auto"/>
      </w:pPr>
      <w:r>
        <w:separator/>
      </w:r>
    </w:p>
  </w:footnote>
  <w:footnote w:type="continuationSeparator" w:id="0">
    <w:p w:rsidR="00352234" w:rsidRDefault="0035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6F" w:rsidRDefault="0016596F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0;margin-top:.05pt;width:1.1pt;height:15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" stroked="f">
          <v:fill opacity="0"/>
          <v:textbox style="mso-next-textbox:#Надпись 2" inset="0,0,0,0">
            <w:txbxContent>
              <w:p w:rsidR="0016596F" w:rsidRDefault="0016596F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6F" w:rsidRDefault="0016596F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left:0;text-align:left;margin-left:0;margin-top:.05pt;width:1.1pt;height:15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" stroked="f">
          <v:fill opacity="0"/>
          <v:textbox inset="0,0,0,0">
            <w:txbxContent>
              <w:p w:rsidR="0016596F" w:rsidRDefault="0016596F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4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7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3"/>
  </w:num>
  <w:num w:numId="5">
    <w:abstractNumId w:val="4"/>
  </w:num>
  <w:num w:numId="6">
    <w:abstractNumId w:val="39"/>
  </w:num>
  <w:num w:numId="7">
    <w:abstractNumId w:val="28"/>
  </w:num>
  <w:num w:numId="8">
    <w:abstractNumId w:val="41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3"/>
  </w:num>
  <w:num w:numId="15">
    <w:abstractNumId w:val="30"/>
  </w:num>
  <w:num w:numId="16">
    <w:abstractNumId w:val="29"/>
  </w:num>
  <w:num w:numId="17">
    <w:abstractNumId w:val="19"/>
  </w:num>
  <w:num w:numId="18">
    <w:abstractNumId w:val="22"/>
  </w:num>
  <w:num w:numId="19">
    <w:abstractNumId w:val="3"/>
  </w:num>
  <w:num w:numId="20">
    <w:abstractNumId w:val="36"/>
  </w:num>
  <w:num w:numId="21">
    <w:abstractNumId w:val="40"/>
  </w:num>
  <w:num w:numId="22">
    <w:abstractNumId w:val="6"/>
  </w:num>
  <w:num w:numId="23">
    <w:abstractNumId w:val="24"/>
  </w:num>
  <w:num w:numId="24">
    <w:abstractNumId w:val="17"/>
  </w:num>
  <w:num w:numId="25">
    <w:abstractNumId w:val="8"/>
  </w:num>
  <w:num w:numId="26">
    <w:abstractNumId w:val="18"/>
  </w:num>
  <w:num w:numId="27">
    <w:abstractNumId w:val="27"/>
  </w:num>
  <w:num w:numId="28">
    <w:abstractNumId w:val="31"/>
  </w:num>
  <w:num w:numId="29">
    <w:abstractNumId w:val="5"/>
  </w:num>
  <w:num w:numId="30">
    <w:abstractNumId w:val="38"/>
  </w:num>
  <w:num w:numId="31">
    <w:abstractNumId w:val="14"/>
  </w:num>
  <w:num w:numId="32">
    <w:abstractNumId w:val="26"/>
  </w:num>
  <w:num w:numId="33">
    <w:abstractNumId w:val="13"/>
  </w:num>
  <w:num w:numId="34">
    <w:abstractNumId w:val="11"/>
  </w:num>
  <w:num w:numId="35">
    <w:abstractNumId w:val="21"/>
  </w:num>
  <w:num w:numId="36">
    <w:abstractNumId w:val="10"/>
  </w:num>
  <w:num w:numId="37">
    <w:abstractNumId w:val="25"/>
  </w:num>
  <w:num w:numId="38">
    <w:abstractNumId w:val="37"/>
  </w:num>
  <w:num w:numId="39">
    <w:abstractNumId w:val="7"/>
  </w:num>
  <w:num w:numId="40">
    <w:abstractNumId w:val="35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F"/>
    <w:rsid w:val="00005F30"/>
    <w:rsid w:val="00006EB7"/>
    <w:rsid w:val="000159F7"/>
    <w:rsid w:val="00016133"/>
    <w:rsid w:val="00051051"/>
    <w:rsid w:val="000944F8"/>
    <w:rsid w:val="000D0F8E"/>
    <w:rsid w:val="00106A83"/>
    <w:rsid w:val="00117435"/>
    <w:rsid w:val="001542E5"/>
    <w:rsid w:val="0016596F"/>
    <w:rsid w:val="00180D18"/>
    <w:rsid w:val="00182118"/>
    <w:rsid w:val="00187F21"/>
    <w:rsid w:val="001A7A33"/>
    <w:rsid w:val="001B0466"/>
    <w:rsid w:val="001B5855"/>
    <w:rsid w:val="001C6AF6"/>
    <w:rsid w:val="001C721C"/>
    <w:rsid w:val="001C7356"/>
    <w:rsid w:val="001D76D9"/>
    <w:rsid w:val="00203614"/>
    <w:rsid w:val="002072D1"/>
    <w:rsid w:val="00215CF7"/>
    <w:rsid w:val="00223F97"/>
    <w:rsid w:val="002873BD"/>
    <w:rsid w:val="002A0428"/>
    <w:rsid w:val="002A75C1"/>
    <w:rsid w:val="002B5C8D"/>
    <w:rsid w:val="00302CAD"/>
    <w:rsid w:val="00304145"/>
    <w:rsid w:val="00305091"/>
    <w:rsid w:val="003317E6"/>
    <w:rsid w:val="003422A1"/>
    <w:rsid w:val="00352234"/>
    <w:rsid w:val="00354967"/>
    <w:rsid w:val="00374E80"/>
    <w:rsid w:val="003A4338"/>
    <w:rsid w:val="003A4738"/>
    <w:rsid w:val="003B1AE9"/>
    <w:rsid w:val="003C6A4E"/>
    <w:rsid w:val="003E1F37"/>
    <w:rsid w:val="003F0C66"/>
    <w:rsid w:val="003F50F5"/>
    <w:rsid w:val="003F695D"/>
    <w:rsid w:val="00411D7A"/>
    <w:rsid w:val="0041675C"/>
    <w:rsid w:val="004234C1"/>
    <w:rsid w:val="004263E7"/>
    <w:rsid w:val="00437F8F"/>
    <w:rsid w:val="004401D2"/>
    <w:rsid w:val="0044269F"/>
    <w:rsid w:val="00455F2C"/>
    <w:rsid w:val="00467A5B"/>
    <w:rsid w:val="004A730C"/>
    <w:rsid w:val="004C7803"/>
    <w:rsid w:val="004D6317"/>
    <w:rsid w:val="004F6BC7"/>
    <w:rsid w:val="0050066D"/>
    <w:rsid w:val="00510F04"/>
    <w:rsid w:val="00520891"/>
    <w:rsid w:val="00541F38"/>
    <w:rsid w:val="00544102"/>
    <w:rsid w:val="00545454"/>
    <w:rsid w:val="005569CF"/>
    <w:rsid w:val="0058502A"/>
    <w:rsid w:val="00590C2D"/>
    <w:rsid w:val="00591CC0"/>
    <w:rsid w:val="005A637A"/>
    <w:rsid w:val="005B05E2"/>
    <w:rsid w:val="005B4980"/>
    <w:rsid w:val="005D686C"/>
    <w:rsid w:val="005D7D0B"/>
    <w:rsid w:val="005E174F"/>
    <w:rsid w:val="005F752B"/>
    <w:rsid w:val="00616786"/>
    <w:rsid w:val="006302E4"/>
    <w:rsid w:val="00632540"/>
    <w:rsid w:val="00641FBD"/>
    <w:rsid w:val="006457CB"/>
    <w:rsid w:val="00652D55"/>
    <w:rsid w:val="006539DE"/>
    <w:rsid w:val="00662D59"/>
    <w:rsid w:val="006A6429"/>
    <w:rsid w:val="006B4679"/>
    <w:rsid w:val="006C3F72"/>
    <w:rsid w:val="006C4D11"/>
    <w:rsid w:val="007026FC"/>
    <w:rsid w:val="00731BDB"/>
    <w:rsid w:val="007542E2"/>
    <w:rsid w:val="00771485"/>
    <w:rsid w:val="00790C8D"/>
    <w:rsid w:val="00795839"/>
    <w:rsid w:val="00797B2C"/>
    <w:rsid w:val="007B2192"/>
    <w:rsid w:val="007B30EA"/>
    <w:rsid w:val="007B43B3"/>
    <w:rsid w:val="007D4621"/>
    <w:rsid w:val="007E52F0"/>
    <w:rsid w:val="007F0300"/>
    <w:rsid w:val="007F2F19"/>
    <w:rsid w:val="007F3221"/>
    <w:rsid w:val="007F64EB"/>
    <w:rsid w:val="00802F33"/>
    <w:rsid w:val="008266ED"/>
    <w:rsid w:val="008532F8"/>
    <w:rsid w:val="00881501"/>
    <w:rsid w:val="00884B1F"/>
    <w:rsid w:val="00891239"/>
    <w:rsid w:val="008945A4"/>
    <w:rsid w:val="008954EB"/>
    <w:rsid w:val="008A2E6F"/>
    <w:rsid w:val="008C14D5"/>
    <w:rsid w:val="008E1B40"/>
    <w:rsid w:val="008E6DC2"/>
    <w:rsid w:val="008E7BAA"/>
    <w:rsid w:val="009057CD"/>
    <w:rsid w:val="0090639C"/>
    <w:rsid w:val="00921727"/>
    <w:rsid w:val="00967B72"/>
    <w:rsid w:val="00986A11"/>
    <w:rsid w:val="0099411E"/>
    <w:rsid w:val="009B1B29"/>
    <w:rsid w:val="009D10BC"/>
    <w:rsid w:val="009D780B"/>
    <w:rsid w:val="009F02BE"/>
    <w:rsid w:val="00A06FFB"/>
    <w:rsid w:val="00A07058"/>
    <w:rsid w:val="00A153C9"/>
    <w:rsid w:val="00A225CA"/>
    <w:rsid w:val="00A2796A"/>
    <w:rsid w:val="00AA1297"/>
    <w:rsid w:val="00AE47BB"/>
    <w:rsid w:val="00B00C68"/>
    <w:rsid w:val="00B033B1"/>
    <w:rsid w:val="00B16264"/>
    <w:rsid w:val="00B20820"/>
    <w:rsid w:val="00B23398"/>
    <w:rsid w:val="00B25670"/>
    <w:rsid w:val="00B25F4B"/>
    <w:rsid w:val="00B50A60"/>
    <w:rsid w:val="00B77A67"/>
    <w:rsid w:val="00BC0AC0"/>
    <w:rsid w:val="00C117CF"/>
    <w:rsid w:val="00C25CE6"/>
    <w:rsid w:val="00C26A70"/>
    <w:rsid w:val="00C30DCF"/>
    <w:rsid w:val="00C54860"/>
    <w:rsid w:val="00C714C2"/>
    <w:rsid w:val="00CA44DE"/>
    <w:rsid w:val="00CB5EAC"/>
    <w:rsid w:val="00CB6C57"/>
    <w:rsid w:val="00CC2155"/>
    <w:rsid w:val="00CE72C1"/>
    <w:rsid w:val="00D04B86"/>
    <w:rsid w:val="00D20BFA"/>
    <w:rsid w:val="00D6044C"/>
    <w:rsid w:val="00D75B50"/>
    <w:rsid w:val="00D80318"/>
    <w:rsid w:val="00D865AB"/>
    <w:rsid w:val="00DB37C8"/>
    <w:rsid w:val="00DD27D1"/>
    <w:rsid w:val="00DE0A0D"/>
    <w:rsid w:val="00DE6BD7"/>
    <w:rsid w:val="00E05BF1"/>
    <w:rsid w:val="00E10237"/>
    <w:rsid w:val="00E270CF"/>
    <w:rsid w:val="00E5099E"/>
    <w:rsid w:val="00E749C1"/>
    <w:rsid w:val="00E924D2"/>
    <w:rsid w:val="00EB169B"/>
    <w:rsid w:val="00EC2F8C"/>
    <w:rsid w:val="00ED3ADE"/>
    <w:rsid w:val="00ED3B70"/>
    <w:rsid w:val="00ED5712"/>
    <w:rsid w:val="00EE230F"/>
    <w:rsid w:val="00F10464"/>
    <w:rsid w:val="00F13352"/>
    <w:rsid w:val="00F2448F"/>
    <w:rsid w:val="00F45FE8"/>
    <w:rsid w:val="00F6628B"/>
    <w:rsid w:val="00F70AD7"/>
    <w:rsid w:val="00F75C5B"/>
    <w:rsid w:val="00F81609"/>
    <w:rsid w:val="00F82235"/>
    <w:rsid w:val="00F91CD0"/>
    <w:rsid w:val="00FA0237"/>
    <w:rsid w:val="00FA4ABF"/>
    <w:rsid w:val="00FD2D37"/>
    <w:rsid w:val="00FE6865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67B344-22EA-41F5-95A1-835D6D5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0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EE230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EE230F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E230F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E230F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EE230F"/>
    <w:pPr>
      <w:keepNext/>
      <w:tabs>
        <w:tab w:val="num" w:pos="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EE230F"/>
    <w:pPr>
      <w:keepNext/>
      <w:tabs>
        <w:tab w:val="num" w:pos="0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EE230F"/>
    <w:pPr>
      <w:keepNext/>
      <w:tabs>
        <w:tab w:val="num" w:pos="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230F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3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EE230F"/>
    <w:rPr>
      <w:rFonts w:eastAsia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EE230F"/>
    <w:rPr>
      <w:rFonts w:eastAsia="Times New Roman" w:cs="Times New Roman"/>
      <w:b/>
      <w:bCs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EE230F"/>
    <w:rPr>
      <w:rFonts w:eastAsia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EE230F"/>
    <w:rPr>
      <w:rFonts w:eastAsia="Times New Roman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EE230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30F"/>
    <w:rPr>
      <w:rFonts w:eastAsia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E230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EE230F"/>
    <w:rPr>
      <w:rFonts w:eastAsia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uiPriority w:val="1"/>
    <w:qFormat/>
    <w:rsid w:val="00EE230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nhideWhenUsed/>
    <w:rsid w:val="00EE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230F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E23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EE230F"/>
    <w:rPr>
      <w:rFonts w:eastAsia="Times New Roman" w:cs="Times New Roman"/>
      <w:sz w:val="28"/>
      <w:szCs w:val="20"/>
      <w:lang w:eastAsia="ar-SA"/>
    </w:rPr>
  </w:style>
  <w:style w:type="paragraph" w:styleId="ad">
    <w:name w:val="header"/>
    <w:basedOn w:val="a"/>
    <w:link w:val="ac"/>
    <w:unhideWhenUsed/>
    <w:rsid w:val="00EE23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f"/>
    <w:semiHidden/>
    <w:rsid w:val="00EE230F"/>
    <w:rPr>
      <w:rFonts w:eastAsia="Times New Roman" w:cs="Times New Roman"/>
      <w:sz w:val="28"/>
      <w:szCs w:val="20"/>
      <w:lang w:eastAsia="ar-SA"/>
    </w:rPr>
  </w:style>
  <w:style w:type="paragraph" w:styleId="af">
    <w:name w:val="footer"/>
    <w:basedOn w:val="a"/>
    <w:link w:val="ae"/>
    <w:unhideWhenUsed/>
    <w:rsid w:val="00EE2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0">
    <w:name w:val="Основной текст с отступом Знак"/>
    <w:basedOn w:val="a0"/>
    <w:link w:val="af1"/>
    <w:semiHidden/>
    <w:rsid w:val="00EE230F"/>
    <w:rPr>
      <w:rFonts w:eastAsia="Times New Roman" w:cs="Times New Roman"/>
      <w:spacing w:val="10"/>
      <w:sz w:val="28"/>
      <w:szCs w:val="20"/>
      <w:lang w:eastAsia="ar-SA"/>
    </w:rPr>
  </w:style>
  <w:style w:type="paragraph" w:styleId="af1">
    <w:name w:val="Body Text Indent"/>
    <w:basedOn w:val="a"/>
    <w:link w:val="af0"/>
    <w:unhideWhenUsed/>
    <w:rsid w:val="00EE230F"/>
    <w:pPr>
      <w:spacing w:after="0" w:line="240" w:lineRule="auto"/>
      <w:jc w:val="both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E230F"/>
    <w:rPr>
      <w:rFonts w:asciiTheme="minorHAnsi" w:hAnsiTheme="minorHAnsi"/>
      <w:sz w:val="22"/>
    </w:rPr>
  </w:style>
  <w:style w:type="character" w:customStyle="1" w:styleId="af2">
    <w:name w:val="Схема документа Знак"/>
    <w:basedOn w:val="a0"/>
    <w:link w:val="af3"/>
    <w:semiHidden/>
    <w:rsid w:val="00EE230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unhideWhenUsed/>
    <w:rsid w:val="00EE230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4">
    <w:name w:val="Схема документа Знак1"/>
    <w:basedOn w:val="a0"/>
    <w:uiPriority w:val="99"/>
    <w:semiHidden/>
    <w:rsid w:val="00EE230F"/>
    <w:rPr>
      <w:rFonts w:ascii="Segoe UI" w:hAnsi="Segoe UI" w:cs="Segoe UI"/>
      <w:sz w:val="16"/>
      <w:szCs w:val="16"/>
    </w:rPr>
  </w:style>
  <w:style w:type="character" w:customStyle="1" w:styleId="Absatz-Standardschriftart">
    <w:name w:val="Absatz-Standardschriftart"/>
    <w:rsid w:val="00B20820"/>
  </w:style>
  <w:style w:type="character" w:customStyle="1" w:styleId="WW-Absatz-Standardschriftart">
    <w:name w:val="WW-Absatz-Standardschriftart"/>
    <w:rsid w:val="00B20820"/>
  </w:style>
  <w:style w:type="character" w:customStyle="1" w:styleId="WW-Absatz-Standardschriftart1">
    <w:name w:val="WW-Absatz-Standardschriftart1"/>
    <w:rsid w:val="00B20820"/>
  </w:style>
  <w:style w:type="character" w:customStyle="1" w:styleId="WW-Absatz-Standardschriftart11">
    <w:name w:val="WW-Absatz-Standardschriftart11"/>
    <w:rsid w:val="00B20820"/>
  </w:style>
  <w:style w:type="character" w:customStyle="1" w:styleId="WW-Absatz-Standardschriftart111">
    <w:name w:val="WW-Absatz-Standardschriftart111"/>
    <w:rsid w:val="00B20820"/>
  </w:style>
  <w:style w:type="character" w:customStyle="1" w:styleId="WW-Absatz-Standardschriftart1111">
    <w:name w:val="WW-Absatz-Standardschriftart1111"/>
    <w:rsid w:val="00B20820"/>
  </w:style>
  <w:style w:type="character" w:customStyle="1" w:styleId="WW8Num16z0">
    <w:name w:val="WW8Num16z0"/>
    <w:rsid w:val="00B20820"/>
  </w:style>
  <w:style w:type="character" w:customStyle="1" w:styleId="WW8Num25z0">
    <w:name w:val="WW8Num25z0"/>
    <w:rsid w:val="00B20820"/>
  </w:style>
  <w:style w:type="character" w:customStyle="1" w:styleId="15">
    <w:name w:val="Основной шрифт абзаца1"/>
    <w:rsid w:val="00B20820"/>
  </w:style>
  <w:style w:type="character" w:styleId="af4">
    <w:name w:val="page number"/>
    <w:rsid w:val="00B20820"/>
    <w:rPr>
      <w:rFonts w:cs="Times New Roman"/>
    </w:rPr>
  </w:style>
  <w:style w:type="paragraph" w:customStyle="1" w:styleId="af5">
    <w:name w:val="Заголовок"/>
    <w:basedOn w:val="a"/>
    <w:next w:val="a3"/>
    <w:rsid w:val="00B20820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6">
    <w:name w:val="List"/>
    <w:basedOn w:val="a3"/>
    <w:rsid w:val="00B20820"/>
    <w:rPr>
      <w:rFonts w:ascii="Arial" w:hAnsi="Arial" w:cs="Tahoma"/>
      <w:sz w:val="20"/>
    </w:rPr>
  </w:style>
  <w:style w:type="paragraph" w:customStyle="1" w:styleId="16">
    <w:name w:val="Название1"/>
    <w:basedOn w:val="a"/>
    <w:rsid w:val="00B2082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B20820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B20820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B20820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B20820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B20820"/>
    <w:rPr>
      <w:sz w:val="20"/>
    </w:rPr>
  </w:style>
  <w:style w:type="character" w:styleId="afa">
    <w:name w:val="Hyperlink"/>
    <w:rsid w:val="00B20820"/>
    <w:rPr>
      <w:rFonts w:cs="Times New Roman"/>
      <w:color w:val="0000FF"/>
      <w:u w:val="single"/>
    </w:rPr>
  </w:style>
  <w:style w:type="paragraph" w:styleId="afb">
    <w:name w:val="Normal (Web)"/>
    <w:basedOn w:val="a"/>
    <w:rsid w:val="00B20820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c">
    <w:name w:val="footnote reference"/>
    <w:semiHidden/>
    <w:rsid w:val="00B20820"/>
    <w:rPr>
      <w:rFonts w:cs="Times New Roman"/>
      <w:vertAlign w:val="superscript"/>
    </w:rPr>
  </w:style>
  <w:style w:type="character" w:styleId="afd">
    <w:name w:val="Strong"/>
    <w:qFormat/>
    <w:rsid w:val="00B20820"/>
    <w:rPr>
      <w:b/>
      <w:bCs/>
    </w:rPr>
  </w:style>
  <w:style w:type="paragraph" w:styleId="31">
    <w:name w:val="Body Text 3"/>
    <w:basedOn w:val="a"/>
    <w:link w:val="32"/>
    <w:unhideWhenUsed/>
    <w:rsid w:val="00B208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20820"/>
    <w:rPr>
      <w:rFonts w:eastAsia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20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20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unhideWhenUsed/>
    <w:rsid w:val="00B208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20820"/>
    <w:rPr>
      <w:rFonts w:eastAsia="Times New Roman" w:cs="Times New Roman"/>
      <w:sz w:val="16"/>
      <w:szCs w:val="16"/>
      <w:lang w:eastAsia="ru-RU"/>
    </w:rPr>
  </w:style>
  <w:style w:type="paragraph" w:customStyle="1" w:styleId="19">
    <w:name w:val="Знак1"/>
    <w:basedOn w:val="a"/>
    <w:next w:val="2"/>
    <w:autoRedefine/>
    <w:rsid w:val="00B20820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B20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B208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0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Знак Знак2"/>
    <w:locked/>
    <w:rsid w:val="00B20820"/>
    <w:rPr>
      <w:lang w:val="ru-RU" w:eastAsia="ru-RU" w:bidi="ar-SA"/>
    </w:rPr>
  </w:style>
  <w:style w:type="character" w:customStyle="1" w:styleId="a8">
    <w:name w:val="Без интервала Знак"/>
    <w:link w:val="a7"/>
    <w:uiPriority w:val="1"/>
    <w:locked/>
    <w:rsid w:val="003B1AE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A75D-B0AD-44B5-A7F3-512AB382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18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109</cp:revision>
  <cp:lastPrinted>2022-01-25T13:56:00Z</cp:lastPrinted>
  <dcterms:created xsi:type="dcterms:W3CDTF">2017-12-19T11:02:00Z</dcterms:created>
  <dcterms:modified xsi:type="dcterms:W3CDTF">2022-07-27T07:14:00Z</dcterms:modified>
</cp:coreProperties>
</file>